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47" w:rsidRPr="007D3D47" w:rsidRDefault="007D3D47" w:rsidP="007D3D47">
      <w:pPr>
        <w:keepNext/>
        <w:ind w:left="2124" w:firstLine="708"/>
        <w:outlineLvl w:val="1"/>
        <w:rPr>
          <w:b/>
          <w:bCs/>
          <w:sz w:val="28"/>
        </w:rPr>
      </w:pPr>
      <w:bookmarkStart w:id="0" w:name="_GoBack"/>
      <w:bookmarkEnd w:id="0"/>
      <w:r w:rsidRPr="007D3D47">
        <w:rPr>
          <w:b/>
          <w:bCs/>
          <w:sz w:val="28"/>
        </w:rPr>
        <w:t>УПРАВЛЕНИЕ ОБРАЗОВАНИЯ</w:t>
      </w:r>
    </w:p>
    <w:p w:rsidR="007D3D47" w:rsidRPr="007D3D47" w:rsidRDefault="007D3D47" w:rsidP="007D3D47">
      <w:pPr>
        <w:spacing w:after="200" w:line="276" w:lineRule="auto"/>
        <w:rPr>
          <w:b/>
          <w:sz w:val="28"/>
          <w:szCs w:val="28"/>
        </w:rPr>
      </w:pPr>
      <w:r w:rsidRPr="007D3D47">
        <w:rPr>
          <w:sz w:val="22"/>
          <w:szCs w:val="22"/>
        </w:rPr>
        <w:t xml:space="preserve">                               </w:t>
      </w:r>
      <w:r w:rsidRPr="007D3D47">
        <w:rPr>
          <w:b/>
          <w:sz w:val="28"/>
          <w:szCs w:val="28"/>
        </w:rPr>
        <w:t>АДМИНИСТРАЦИИ ГОРОДА ВЕЛИКИЕ ЛУКИ</w:t>
      </w:r>
    </w:p>
    <w:p w:rsidR="007D3D47" w:rsidRPr="007D3D47" w:rsidRDefault="007D3D47" w:rsidP="007D3D47">
      <w:pPr>
        <w:jc w:val="center"/>
        <w:rPr>
          <w:sz w:val="28"/>
          <w:szCs w:val="28"/>
        </w:rPr>
      </w:pPr>
    </w:p>
    <w:p w:rsidR="007D3D47" w:rsidRPr="007D3D47" w:rsidRDefault="007D3D47" w:rsidP="007D3D47">
      <w:pPr>
        <w:jc w:val="center"/>
        <w:rPr>
          <w:b/>
          <w:sz w:val="28"/>
          <w:szCs w:val="28"/>
        </w:rPr>
      </w:pPr>
      <w:proofErr w:type="gramStart"/>
      <w:r w:rsidRPr="007D3D47">
        <w:rPr>
          <w:b/>
          <w:sz w:val="28"/>
          <w:szCs w:val="28"/>
        </w:rPr>
        <w:t>П</w:t>
      </w:r>
      <w:proofErr w:type="gramEnd"/>
      <w:r w:rsidRPr="007D3D47">
        <w:rPr>
          <w:b/>
          <w:sz w:val="28"/>
          <w:szCs w:val="28"/>
        </w:rPr>
        <w:t xml:space="preserve"> Р И К А З</w:t>
      </w:r>
    </w:p>
    <w:p w:rsidR="007D3D47" w:rsidRPr="007D3D47" w:rsidRDefault="007D3D47" w:rsidP="007D3D47">
      <w:pPr>
        <w:jc w:val="center"/>
        <w:rPr>
          <w:b/>
          <w:sz w:val="32"/>
          <w:szCs w:val="32"/>
        </w:rPr>
      </w:pPr>
    </w:p>
    <w:p w:rsidR="007D3D47" w:rsidRPr="007D3D47" w:rsidRDefault="007D3D47" w:rsidP="007D3D47">
      <w:r w:rsidRPr="007D3D47">
        <w:t>___2</w:t>
      </w:r>
      <w:r w:rsidR="00486D8E">
        <w:t>7</w:t>
      </w:r>
      <w:r w:rsidRPr="007D3D47">
        <w:t>.0</w:t>
      </w:r>
      <w:r w:rsidR="00486D8E">
        <w:t>3</w:t>
      </w:r>
      <w:r w:rsidRPr="007D3D47">
        <w:t>.2015___</w:t>
      </w:r>
      <w:r w:rsidRPr="007D3D47">
        <w:tab/>
        <w:t xml:space="preserve">                              </w:t>
      </w:r>
      <w:r w:rsidRPr="007D3D47">
        <w:rPr>
          <w:sz w:val="22"/>
          <w:szCs w:val="22"/>
        </w:rPr>
        <w:t>Великие Луки</w:t>
      </w:r>
      <w:r w:rsidRPr="007D3D47">
        <w:t xml:space="preserve">                                          </w:t>
      </w:r>
      <w:r>
        <w:t xml:space="preserve"> </w:t>
      </w:r>
      <w:r w:rsidRPr="007D3D47">
        <w:t>№ __135/</w:t>
      </w:r>
      <w:proofErr w:type="gramStart"/>
      <w:r w:rsidRPr="007D3D47">
        <w:t>П</w:t>
      </w:r>
      <w:proofErr w:type="gramEnd"/>
      <w:r w:rsidRPr="007D3D47">
        <w:t>_</w:t>
      </w:r>
    </w:p>
    <w:p w:rsidR="007D3D47" w:rsidRPr="007D3D47" w:rsidRDefault="007D3D47" w:rsidP="007D3D47"/>
    <w:p w:rsidR="007D3D47" w:rsidRPr="007D3D47" w:rsidRDefault="007D3D47" w:rsidP="007D3D47"/>
    <w:p w:rsidR="007D3D47" w:rsidRPr="007D3D47" w:rsidRDefault="007D3D47" w:rsidP="007D3D47">
      <w:pPr>
        <w:rPr>
          <w:sz w:val="22"/>
          <w:szCs w:val="22"/>
        </w:rPr>
      </w:pPr>
    </w:p>
    <w:p w:rsidR="00486D8E" w:rsidRDefault="007D3D47" w:rsidP="00486D8E">
      <w:pPr>
        <w:suppressAutoHyphens/>
        <w:rPr>
          <w:sz w:val="22"/>
          <w:szCs w:val="22"/>
        </w:rPr>
      </w:pPr>
      <w:r w:rsidRPr="007D3D47">
        <w:rPr>
          <w:sz w:val="21"/>
          <w:szCs w:val="21"/>
          <w:lang w:eastAsia="zh-CN"/>
        </w:rPr>
        <w:t xml:space="preserve">О </w:t>
      </w:r>
      <w:r w:rsidR="00A70AD2">
        <w:rPr>
          <w:sz w:val="22"/>
          <w:szCs w:val="22"/>
        </w:rPr>
        <w:t>введени</w:t>
      </w:r>
      <w:r w:rsidR="00486D8E">
        <w:rPr>
          <w:sz w:val="22"/>
          <w:szCs w:val="22"/>
        </w:rPr>
        <w:t xml:space="preserve">и </w:t>
      </w:r>
      <w:proofErr w:type="gramStart"/>
      <w:r w:rsidR="00397BBE">
        <w:rPr>
          <w:sz w:val="22"/>
          <w:szCs w:val="22"/>
        </w:rPr>
        <w:t>федерального</w:t>
      </w:r>
      <w:proofErr w:type="gramEnd"/>
      <w:r w:rsidR="00397BBE">
        <w:rPr>
          <w:sz w:val="22"/>
          <w:szCs w:val="22"/>
        </w:rPr>
        <w:t xml:space="preserve"> государственного </w:t>
      </w:r>
    </w:p>
    <w:p w:rsidR="00486D8E" w:rsidRDefault="008D2DF0" w:rsidP="00486D8E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="00397BBE">
        <w:rPr>
          <w:sz w:val="22"/>
          <w:szCs w:val="22"/>
        </w:rPr>
        <w:t>бразовательного</w:t>
      </w:r>
      <w:r>
        <w:rPr>
          <w:sz w:val="22"/>
          <w:szCs w:val="22"/>
        </w:rPr>
        <w:t xml:space="preserve"> </w:t>
      </w:r>
      <w:r w:rsidR="00397BBE">
        <w:rPr>
          <w:sz w:val="22"/>
          <w:szCs w:val="22"/>
        </w:rPr>
        <w:t>стандарта</w:t>
      </w:r>
      <w:r w:rsidR="00F66E40">
        <w:rPr>
          <w:sz w:val="22"/>
          <w:szCs w:val="22"/>
        </w:rPr>
        <w:t xml:space="preserve"> </w:t>
      </w:r>
      <w:r w:rsidR="007D3D47">
        <w:rPr>
          <w:sz w:val="22"/>
          <w:szCs w:val="22"/>
        </w:rPr>
        <w:t>основного</w:t>
      </w:r>
      <w:r w:rsidR="00F66E40">
        <w:rPr>
          <w:sz w:val="22"/>
          <w:szCs w:val="22"/>
        </w:rPr>
        <w:t xml:space="preserve"> общего</w:t>
      </w:r>
      <w:r w:rsidR="00A70AD2">
        <w:rPr>
          <w:sz w:val="22"/>
          <w:szCs w:val="22"/>
        </w:rPr>
        <w:t xml:space="preserve"> </w:t>
      </w:r>
    </w:p>
    <w:p w:rsidR="00486D8E" w:rsidRDefault="00F66E40" w:rsidP="00486D8E">
      <w:p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образования </w:t>
      </w:r>
      <w:r w:rsidR="00397BBE">
        <w:rPr>
          <w:sz w:val="22"/>
          <w:szCs w:val="22"/>
        </w:rPr>
        <w:t>в образовательных</w:t>
      </w:r>
      <w:r w:rsidR="008D2DF0">
        <w:rPr>
          <w:sz w:val="22"/>
          <w:szCs w:val="22"/>
        </w:rPr>
        <w:t xml:space="preserve"> </w:t>
      </w:r>
      <w:r w:rsidR="00397BBE">
        <w:rPr>
          <w:sz w:val="22"/>
          <w:szCs w:val="22"/>
        </w:rPr>
        <w:t xml:space="preserve">учреждениях </w:t>
      </w:r>
    </w:p>
    <w:p w:rsidR="00397BBE" w:rsidRDefault="00397BBE" w:rsidP="00486D8E">
      <w:pPr>
        <w:suppressAutoHyphens/>
        <w:rPr>
          <w:sz w:val="22"/>
          <w:szCs w:val="22"/>
        </w:rPr>
      </w:pPr>
      <w:r>
        <w:rPr>
          <w:sz w:val="22"/>
          <w:szCs w:val="22"/>
        </w:rPr>
        <w:t>г</w:t>
      </w:r>
      <w:r w:rsidR="007D3D47">
        <w:rPr>
          <w:sz w:val="22"/>
          <w:szCs w:val="22"/>
        </w:rPr>
        <w:t>орода</w:t>
      </w:r>
      <w:r>
        <w:rPr>
          <w:sz w:val="22"/>
          <w:szCs w:val="22"/>
        </w:rPr>
        <w:t xml:space="preserve"> Великие Луки</w:t>
      </w:r>
      <w:r w:rsidR="00486D8E">
        <w:rPr>
          <w:sz w:val="22"/>
          <w:szCs w:val="22"/>
        </w:rPr>
        <w:t xml:space="preserve"> в 2015 году</w:t>
      </w:r>
    </w:p>
    <w:p w:rsidR="00442568" w:rsidRDefault="00442568" w:rsidP="00397BBE">
      <w:pPr>
        <w:jc w:val="both"/>
      </w:pPr>
    </w:p>
    <w:p w:rsidR="00BC33BC" w:rsidRDefault="00BC33BC" w:rsidP="008D2DF0">
      <w:pPr>
        <w:ind w:firstLine="708"/>
        <w:jc w:val="both"/>
        <w:rPr>
          <w:bCs/>
          <w:sz w:val="22"/>
          <w:szCs w:val="22"/>
        </w:rPr>
      </w:pPr>
    </w:p>
    <w:p w:rsidR="00397BBE" w:rsidRPr="00335F03" w:rsidRDefault="00BC33BC" w:rsidP="00335F03">
      <w:pPr>
        <w:spacing w:line="360" w:lineRule="auto"/>
        <w:ind w:firstLine="708"/>
        <w:jc w:val="both"/>
        <w:rPr>
          <w:sz w:val="26"/>
          <w:szCs w:val="26"/>
        </w:rPr>
      </w:pPr>
      <w:r w:rsidRPr="00335F03">
        <w:rPr>
          <w:bCs/>
          <w:sz w:val="26"/>
          <w:szCs w:val="26"/>
        </w:rPr>
        <w:t xml:space="preserve">На основании </w:t>
      </w:r>
      <w:r w:rsidRPr="00335F03">
        <w:rPr>
          <w:bCs/>
          <w:iCs/>
          <w:color w:val="000000"/>
          <w:sz w:val="26"/>
          <w:szCs w:val="26"/>
        </w:rPr>
        <w:t xml:space="preserve">приказа  </w:t>
      </w:r>
      <w:proofErr w:type="spellStart"/>
      <w:r w:rsidRPr="00335F03">
        <w:rPr>
          <w:bCs/>
          <w:iCs/>
          <w:color w:val="000000"/>
          <w:sz w:val="26"/>
          <w:szCs w:val="26"/>
        </w:rPr>
        <w:t>Минобрнауки</w:t>
      </w:r>
      <w:proofErr w:type="spellEnd"/>
      <w:r w:rsidRPr="00335F03">
        <w:rPr>
          <w:bCs/>
          <w:iCs/>
          <w:color w:val="000000"/>
          <w:sz w:val="26"/>
          <w:szCs w:val="26"/>
        </w:rPr>
        <w:t xml:space="preserve"> РФ от 17.12.2010г. № 1897 «Об утверждении федерального государственного образовательного стандарта основного общего образования» и </w:t>
      </w:r>
      <w:r w:rsidRPr="00335F03">
        <w:rPr>
          <w:bCs/>
          <w:sz w:val="26"/>
          <w:szCs w:val="26"/>
        </w:rPr>
        <w:t xml:space="preserve">в целях </w:t>
      </w:r>
      <w:r w:rsidR="00486D8E" w:rsidRPr="00335F03">
        <w:rPr>
          <w:bCs/>
          <w:sz w:val="26"/>
          <w:szCs w:val="26"/>
        </w:rPr>
        <w:t>организованного</w:t>
      </w:r>
      <w:r w:rsidRPr="00335F03">
        <w:rPr>
          <w:bCs/>
          <w:sz w:val="26"/>
          <w:szCs w:val="26"/>
        </w:rPr>
        <w:t xml:space="preserve"> введения ФГОС </w:t>
      </w:r>
      <w:r w:rsidR="008557BF" w:rsidRPr="00335F03">
        <w:rPr>
          <w:bCs/>
          <w:sz w:val="26"/>
          <w:szCs w:val="26"/>
        </w:rPr>
        <w:t xml:space="preserve">основного общего образования в штатном режиме </w:t>
      </w:r>
      <w:r w:rsidRPr="00335F03">
        <w:rPr>
          <w:bCs/>
          <w:sz w:val="26"/>
          <w:szCs w:val="26"/>
        </w:rPr>
        <w:t xml:space="preserve"> </w:t>
      </w:r>
      <w:r w:rsidR="00397BBE" w:rsidRPr="00335F03">
        <w:rPr>
          <w:sz w:val="26"/>
          <w:szCs w:val="26"/>
        </w:rPr>
        <w:t>в общеобразовательных учреждениях г</w:t>
      </w:r>
      <w:r w:rsidR="008557BF" w:rsidRPr="00335F03">
        <w:rPr>
          <w:sz w:val="26"/>
          <w:szCs w:val="26"/>
        </w:rPr>
        <w:t xml:space="preserve">орода </w:t>
      </w:r>
      <w:r w:rsidR="00397BBE" w:rsidRPr="00335F03">
        <w:rPr>
          <w:sz w:val="26"/>
          <w:szCs w:val="26"/>
        </w:rPr>
        <w:t>Великие Луки</w:t>
      </w:r>
    </w:p>
    <w:p w:rsidR="008557BF" w:rsidRPr="00335F03" w:rsidRDefault="00397BBE" w:rsidP="00335F03">
      <w:pPr>
        <w:spacing w:line="360" w:lineRule="auto"/>
        <w:jc w:val="both"/>
        <w:rPr>
          <w:sz w:val="26"/>
          <w:szCs w:val="26"/>
        </w:rPr>
      </w:pPr>
      <w:proofErr w:type="gramStart"/>
      <w:r w:rsidRPr="00335F03">
        <w:rPr>
          <w:sz w:val="26"/>
          <w:szCs w:val="26"/>
        </w:rPr>
        <w:t>П</w:t>
      </w:r>
      <w:proofErr w:type="gramEnd"/>
      <w:r w:rsidR="008D2DF0" w:rsidRPr="00335F03">
        <w:rPr>
          <w:sz w:val="26"/>
          <w:szCs w:val="26"/>
        </w:rPr>
        <w:t xml:space="preserve"> </w:t>
      </w:r>
      <w:r w:rsidRPr="00335F03">
        <w:rPr>
          <w:sz w:val="26"/>
          <w:szCs w:val="26"/>
        </w:rPr>
        <w:t>Р</w:t>
      </w:r>
      <w:r w:rsidR="008D2DF0" w:rsidRPr="00335F03">
        <w:rPr>
          <w:sz w:val="26"/>
          <w:szCs w:val="26"/>
        </w:rPr>
        <w:t xml:space="preserve"> </w:t>
      </w:r>
      <w:r w:rsidRPr="00335F03">
        <w:rPr>
          <w:sz w:val="26"/>
          <w:szCs w:val="26"/>
        </w:rPr>
        <w:t>И</w:t>
      </w:r>
      <w:r w:rsidR="008D2DF0" w:rsidRPr="00335F03">
        <w:rPr>
          <w:sz w:val="26"/>
          <w:szCs w:val="26"/>
        </w:rPr>
        <w:t xml:space="preserve"> </w:t>
      </w:r>
      <w:r w:rsidRPr="00335F03">
        <w:rPr>
          <w:sz w:val="26"/>
          <w:szCs w:val="26"/>
        </w:rPr>
        <w:t>К</w:t>
      </w:r>
      <w:r w:rsidR="008D2DF0" w:rsidRPr="00335F03">
        <w:rPr>
          <w:sz w:val="26"/>
          <w:szCs w:val="26"/>
        </w:rPr>
        <w:t xml:space="preserve"> </w:t>
      </w:r>
      <w:r w:rsidRPr="00335F03">
        <w:rPr>
          <w:sz w:val="26"/>
          <w:szCs w:val="26"/>
        </w:rPr>
        <w:t>А</w:t>
      </w:r>
      <w:r w:rsidR="008D2DF0" w:rsidRPr="00335F03">
        <w:rPr>
          <w:sz w:val="26"/>
          <w:szCs w:val="26"/>
        </w:rPr>
        <w:t xml:space="preserve"> </w:t>
      </w:r>
      <w:r w:rsidRPr="00335F03">
        <w:rPr>
          <w:sz w:val="26"/>
          <w:szCs w:val="26"/>
        </w:rPr>
        <w:t>З</w:t>
      </w:r>
      <w:r w:rsidR="008D2DF0" w:rsidRPr="00335F03">
        <w:rPr>
          <w:sz w:val="26"/>
          <w:szCs w:val="26"/>
        </w:rPr>
        <w:t xml:space="preserve"> </w:t>
      </w:r>
      <w:r w:rsidRPr="00335F03">
        <w:rPr>
          <w:sz w:val="26"/>
          <w:szCs w:val="26"/>
        </w:rPr>
        <w:t>Ы</w:t>
      </w:r>
      <w:r w:rsidR="008D2DF0" w:rsidRPr="00335F03">
        <w:rPr>
          <w:sz w:val="26"/>
          <w:szCs w:val="26"/>
        </w:rPr>
        <w:t xml:space="preserve"> </w:t>
      </w:r>
      <w:r w:rsidRPr="00335F03">
        <w:rPr>
          <w:sz w:val="26"/>
          <w:szCs w:val="26"/>
        </w:rPr>
        <w:t>В</w:t>
      </w:r>
      <w:r w:rsidR="008D2DF0" w:rsidRPr="00335F03">
        <w:rPr>
          <w:sz w:val="26"/>
          <w:szCs w:val="26"/>
        </w:rPr>
        <w:t xml:space="preserve"> </w:t>
      </w:r>
      <w:r w:rsidRPr="00335F03">
        <w:rPr>
          <w:sz w:val="26"/>
          <w:szCs w:val="26"/>
        </w:rPr>
        <w:t>А</w:t>
      </w:r>
      <w:r w:rsidR="008D2DF0" w:rsidRPr="00335F03">
        <w:rPr>
          <w:sz w:val="26"/>
          <w:szCs w:val="26"/>
        </w:rPr>
        <w:t xml:space="preserve"> </w:t>
      </w:r>
      <w:r w:rsidRPr="00335F03">
        <w:rPr>
          <w:sz w:val="26"/>
          <w:szCs w:val="26"/>
        </w:rPr>
        <w:t>Ю:</w:t>
      </w:r>
    </w:p>
    <w:p w:rsidR="008557BF" w:rsidRPr="00335F03" w:rsidRDefault="008557BF" w:rsidP="00335F03">
      <w:pPr>
        <w:spacing w:line="360" w:lineRule="auto"/>
        <w:jc w:val="both"/>
        <w:rPr>
          <w:sz w:val="26"/>
          <w:szCs w:val="26"/>
        </w:rPr>
      </w:pPr>
      <w:r w:rsidRPr="00335F03">
        <w:rPr>
          <w:sz w:val="26"/>
          <w:szCs w:val="26"/>
        </w:rPr>
        <w:tab/>
        <w:t xml:space="preserve">1. </w:t>
      </w:r>
      <w:r w:rsidR="00BC33BC" w:rsidRPr="00335F03">
        <w:rPr>
          <w:sz w:val="26"/>
          <w:szCs w:val="26"/>
        </w:rPr>
        <w:t>Ввести с 1 сентября 201</w:t>
      </w:r>
      <w:r w:rsidRPr="00335F03">
        <w:rPr>
          <w:sz w:val="26"/>
          <w:szCs w:val="26"/>
        </w:rPr>
        <w:t>5</w:t>
      </w:r>
      <w:r w:rsidR="00BC33BC" w:rsidRPr="00335F03">
        <w:rPr>
          <w:sz w:val="26"/>
          <w:szCs w:val="26"/>
        </w:rPr>
        <w:t>-201</w:t>
      </w:r>
      <w:r w:rsidRPr="00335F03">
        <w:rPr>
          <w:sz w:val="26"/>
          <w:szCs w:val="26"/>
        </w:rPr>
        <w:t>6</w:t>
      </w:r>
      <w:r w:rsidR="00BC33BC" w:rsidRPr="00335F03">
        <w:rPr>
          <w:sz w:val="26"/>
          <w:szCs w:val="26"/>
        </w:rPr>
        <w:t xml:space="preserve"> учебного года во всех </w:t>
      </w:r>
      <w:r w:rsidRPr="00335F03">
        <w:rPr>
          <w:sz w:val="26"/>
          <w:szCs w:val="26"/>
        </w:rPr>
        <w:t xml:space="preserve">муниципальных </w:t>
      </w:r>
      <w:r w:rsidR="00BC33BC" w:rsidRPr="00335F03">
        <w:rPr>
          <w:sz w:val="26"/>
          <w:szCs w:val="26"/>
        </w:rPr>
        <w:t xml:space="preserve">общеобразовательных учреждениях </w:t>
      </w:r>
      <w:r w:rsidRPr="00335F03">
        <w:rPr>
          <w:sz w:val="26"/>
          <w:szCs w:val="26"/>
        </w:rPr>
        <w:t xml:space="preserve">города Великие Луки </w:t>
      </w:r>
      <w:r w:rsidR="00BC33BC" w:rsidRPr="00335F03">
        <w:rPr>
          <w:sz w:val="26"/>
          <w:szCs w:val="26"/>
        </w:rPr>
        <w:t>федеральный государственный образовательный стандарт основного общего образования  в 5-х классах.</w:t>
      </w:r>
    </w:p>
    <w:p w:rsidR="00495E7C" w:rsidRPr="00335F03" w:rsidRDefault="008557BF" w:rsidP="00335F03">
      <w:pPr>
        <w:spacing w:line="360" w:lineRule="auto"/>
        <w:jc w:val="both"/>
        <w:rPr>
          <w:sz w:val="26"/>
          <w:szCs w:val="26"/>
        </w:rPr>
      </w:pPr>
      <w:r w:rsidRPr="00335F03">
        <w:rPr>
          <w:sz w:val="26"/>
          <w:szCs w:val="26"/>
        </w:rPr>
        <w:tab/>
        <w:t xml:space="preserve">2. </w:t>
      </w:r>
      <w:r w:rsidR="00486D8E" w:rsidRPr="00335F03">
        <w:rPr>
          <w:sz w:val="26"/>
          <w:szCs w:val="26"/>
        </w:rPr>
        <w:t xml:space="preserve">Утвердить </w:t>
      </w:r>
      <w:r w:rsidR="00495E7C" w:rsidRPr="00335F03">
        <w:rPr>
          <w:sz w:val="26"/>
          <w:szCs w:val="26"/>
        </w:rPr>
        <w:t xml:space="preserve">Карту самооценки </w:t>
      </w:r>
      <w:r w:rsidR="00486D8E" w:rsidRPr="00335F03">
        <w:rPr>
          <w:sz w:val="26"/>
          <w:szCs w:val="26"/>
        </w:rPr>
        <w:t>готовности образовательн</w:t>
      </w:r>
      <w:r w:rsidR="00495E7C" w:rsidRPr="00335F03">
        <w:rPr>
          <w:sz w:val="26"/>
          <w:szCs w:val="26"/>
        </w:rPr>
        <w:t>ого</w:t>
      </w:r>
      <w:r w:rsidR="00486D8E" w:rsidRPr="00335F03">
        <w:rPr>
          <w:sz w:val="26"/>
          <w:szCs w:val="26"/>
        </w:rPr>
        <w:t xml:space="preserve"> учреждени</w:t>
      </w:r>
      <w:r w:rsidR="00495E7C" w:rsidRPr="00335F03">
        <w:rPr>
          <w:sz w:val="26"/>
          <w:szCs w:val="26"/>
        </w:rPr>
        <w:t>я</w:t>
      </w:r>
      <w:r w:rsidR="00486D8E" w:rsidRPr="00335F03">
        <w:rPr>
          <w:sz w:val="26"/>
          <w:szCs w:val="26"/>
        </w:rPr>
        <w:t xml:space="preserve"> к введению ФГОС основного общего образования (экспертная карта)</w:t>
      </w:r>
      <w:r w:rsidR="00495E7C" w:rsidRPr="00335F03">
        <w:rPr>
          <w:sz w:val="26"/>
          <w:szCs w:val="26"/>
        </w:rPr>
        <w:t xml:space="preserve"> согласно приложению 1. </w:t>
      </w:r>
    </w:p>
    <w:p w:rsidR="00486D8E" w:rsidRPr="00335F03" w:rsidRDefault="00495E7C" w:rsidP="00335F03">
      <w:pPr>
        <w:spacing w:line="360" w:lineRule="auto"/>
        <w:jc w:val="both"/>
        <w:rPr>
          <w:sz w:val="26"/>
          <w:szCs w:val="26"/>
        </w:rPr>
      </w:pPr>
      <w:r w:rsidRPr="00335F03">
        <w:rPr>
          <w:sz w:val="26"/>
          <w:szCs w:val="26"/>
        </w:rPr>
        <w:tab/>
        <w:t>3.</w:t>
      </w:r>
      <w:r w:rsidR="00486D8E" w:rsidRPr="00335F03">
        <w:rPr>
          <w:sz w:val="26"/>
          <w:szCs w:val="26"/>
        </w:rPr>
        <w:t xml:space="preserve">  </w:t>
      </w:r>
      <w:r w:rsidRPr="00335F03">
        <w:rPr>
          <w:sz w:val="26"/>
          <w:szCs w:val="26"/>
        </w:rPr>
        <w:t>Руководителям муниципальных</w:t>
      </w:r>
      <w:r w:rsidR="00486D8E" w:rsidRPr="00335F03">
        <w:rPr>
          <w:sz w:val="26"/>
          <w:szCs w:val="26"/>
        </w:rPr>
        <w:t xml:space="preserve">  общеобразовательных учреждений:</w:t>
      </w:r>
    </w:p>
    <w:p w:rsidR="00495E7C" w:rsidRPr="00335F03" w:rsidRDefault="00495E7C" w:rsidP="00335F03">
      <w:pPr>
        <w:spacing w:line="360" w:lineRule="auto"/>
        <w:jc w:val="both"/>
        <w:rPr>
          <w:sz w:val="26"/>
          <w:szCs w:val="26"/>
        </w:rPr>
      </w:pPr>
      <w:r w:rsidRPr="00335F03">
        <w:rPr>
          <w:sz w:val="26"/>
          <w:szCs w:val="26"/>
        </w:rPr>
        <w:tab/>
      </w:r>
      <w:r w:rsidR="00486D8E" w:rsidRPr="00335F03">
        <w:rPr>
          <w:sz w:val="26"/>
          <w:szCs w:val="26"/>
        </w:rPr>
        <w:t>- в срок до 2</w:t>
      </w:r>
      <w:r w:rsidRPr="00335F03">
        <w:rPr>
          <w:sz w:val="26"/>
          <w:szCs w:val="26"/>
        </w:rPr>
        <w:t>5</w:t>
      </w:r>
      <w:r w:rsidR="00486D8E" w:rsidRPr="00335F03">
        <w:rPr>
          <w:sz w:val="26"/>
          <w:szCs w:val="26"/>
        </w:rPr>
        <w:t>.0</w:t>
      </w:r>
      <w:r w:rsidRPr="00335F03">
        <w:rPr>
          <w:sz w:val="26"/>
          <w:szCs w:val="26"/>
        </w:rPr>
        <w:t>8</w:t>
      </w:r>
      <w:r w:rsidR="00486D8E" w:rsidRPr="00335F03">
        <w:rPr>
          <w:sz w:val="26"/>
          <w:szCs w:val="26"/>
        </w:rPr>
        <w:t>.201</w:t>
      </w:r>
      <w:r w:rsidRPr="00335F03">
        <w:rPr>
          <w:sz w:val="26"/>
          <w:szCs w:val="26"/>
        </w:rPr>
        <w:t>5</w:t>
      </w:r>
      <w:r w:rsidR="00486D8E" w:rsidRPr="00335F03">
        <w:rPr>
          <w:sz w:val="26"/>
          <w:szCs w:val="26"/>
        </w:rPr>
        <w:t>г. осуществить аудит  программных,  организационно – содержательных, кадровых, материально – технических и иных условий, обеспечивающих  введение ФГОС основного общего образования;</w:t>
      </w:r>
    </w:p>
    <w:p w:rsidR="00495E7C" w:rsidRPr="00335F03" w:rsidRDefault="00495E7C" w:rsidP="00335F03">
      <w:pPr>
        <w:spacing w:line="360" w:lineRule="auto"/>
        <w:jc w:val="both"/>
        <w:rPr>
          <w:sz w:val="26"/>
          <w:szCs w:val="26"/>
        </w:rPr>
      </w:pPr>
      <w:r w:rsidRPr="00335F03">
        <w:rPr>
          <w:sz w:val="26"/>
          <w:szCs w:val="26"/>
        </w:rPr>
        <w:tab/>
      </w:r>
      <w:r w:rsidR="00486D8E" w:rsidRPr="00335F03">
        <w:rPr>
          <w:sz w:val="26"/>
          <w:szCs w:val="26"/>
        </w:rPr>
        <w:t>-  в срок до 01.0</w:t>
      </w:r>
      <w:r w:rsidRPr="00335F03">
        <w:rPr>
          <w:sz w:val="26"/>
          <w:szCs w:val="26"/>
        </w:rPr>
        <w:t>9</w:t>
      </w:r>
      <w:r w:rsidR="00486D8E" w:rsidRPr="00335F03">
        <w:rPr>
          <w:sz w:val="26"/>
          <w:szCs w:val="26"/>
        </w:rPr>
        <w:t>.201</w:t>
      </w:r>
      <w:r w:rsidRPr="00335F03">
        <w:rPr>
          <w:sz w:val="26"/>
          <w:szCs w:val="26"/>
        </w:rPr>
        <w:t>5</w:t>
      </w:r>
      <w:r w:rsidR="00486D8E" w:rsidRPr="00335F03">
        <w:rPr>
          <w:sz w:val="26"/>
          <w:szCs w:val="26"/>
        </w:rPr>
        <w:t xml:space="preserve">г. направить заполненную карту самооценки условий, созданных на </w:t>
      </w:r>
      <w:r w:rsidRPr="00335F03">
        <w:rPr>
          <w:sz w:val="26"/>
          <w:szCs w:val="26"/>
        </w:rPr>
        <w:t>уровне</w:t>
      </w:r>
      <w:r w:rsidR="00486D8E" w:rsidRPr="00335F03">
        <w:rPr>
          <w:sz w:val="26"/>
          <w:szCs w:val="26"/>
        </w:rPr>
        <w:t xml:space="preserve"> основного общего образования  ОУ в рамках подготовки к переходу на ФГОС ООО в </w:t>
      </w:r>
      <w:r w:rsidRPr="00335F03">
        <w:rPr>
          <w:sz w:val="26"/>
          <w:szCs w:val="26"/>
        </w:rPr>
        <w:t>Отдел общего образования</w:t>
      </w:r>
      <w:r w:rsidR="00486D8E" w:rsidRPr="00335F03">
        <w:rPr>
          <w:sz w:val="26"/>
          <w:szCs w:val="26"/>
        </w:rPr>
        <w:t xml:space="preserve"> по электронной почте </w:t>
      </w:r>
      <w:hyperlink r:id="rId8" w:history="1">
        <w:r w:rsidRPr="00335F03">
          <w:rPr>
            <w:rStyle w:val="ac"/>
            <w:sz w:val="26"/>
            <w:szCs w:val="26"/>
            <w:lang w:val="en-US"/>
          </w:rPr>
          <w:t>ooobraz</w:t>
        </w:r>
        <w:r w:rsidRPr="00335F03">
          <w:rPr>
            <w:rStyle w:val="ac"/>
            <w:sz w:val="26"/>
            <w:szCs w:val="26"/>
          </w:rPr>
          <w:t>@</w:t>
        </w:r>
        <w:r w:rsidRPr="00335F03">
          <w:rPr>
            <w:rStyle w:val="ac"/>
            <w:sz w:val="26"/>
            <w:szCs w:val="26"/>
            <w:lang w:val="en-US"/>
          </w:rPr>
          <w:t>eduvluki</w:t>
        </w:r>
        <w:r w:rsidRPr="00335F03">
          <w:rPr>
            <w:rStyle w:val="ac"/>
            <w:sz w:val="26"/>
            <w:szCs w:val="26"/>
          </w:rPr>
          <w:t>.ru</w:t>
        </w:r>
      </w:hyperlink>
      <w:proofErr w:type="gramStart"/>
      <w:r w:rsidRPr="00335F03">
        <w:rPr>
          <w:sz w:val="26"/>
          <w:szCs w:val="26"/>
        </w:rPr>
        <w:t xml:space="preserve"> </w:t>
      </w:r>
      <w:r w:rsidR="00486D8E" w:rsidRPr="00335F03">
        <w:rPr>
          <w:sz w:val="26"/>
          <w:szCs w:val="26"/>
        </w:rPr>
        <w:t>;</w:t>
      </w:r>
      <w:proofErr w:type="gramEnd"/>
      <w:r w:rsidR="00486D8E" w:rsidRPr="00335F03">
        <w:rPr>
          <w:sz w:val="26"/>
          <w:szCs w:val="26"/>
        </w:rPr>
        <w:t xml:space="preserve"> </w:t>
      </w:r>
    </w:p>
    <w:p w:rsidR="00BD649C" w:rsidRPr="00335F03" w:rsidRDefault="00495E7C" w:rsidP="00335F03">
      <w:pPr>
        <w:spacing w:line="360" w:lineRule="auto"/>
        <w:jc w:val="both"/>
        <w:rPr>
          <w:sz w:val="26"/>
          <w:szCs w:val="26"/>
        </w:rPr>
      </w:pPr>
      <w:r w:rsidRPr="00335F03">
        <w:rPr>
          <w:sz w:val="26"/>
          <w:szCs w:val="26"/>
        </w:rPr>
        <w:lastRenderedPageBreak/>
        <w:tab/>
      </w:r>
      <w:r w:rsidR="00486D8E" w:rsidRPr="00335F03">
        <w:rPr>
          <w:sz w:val="26"/>
          <w:szCs w:val="26"/>
        </w:rPr>
        <w:t xml:space="preserve">- в срок до </w:t>
      </w:r>
      <w:r w:rsidRPr="00335F03">
        <w:rPr>
          <w:sz w:val="26"/>
          <w:szCs w:val="26"/>
        </w:rPr>
        <w:t>01</w:t>
      </w:r>
      <w:r w:rsidR="00486D8E" w:rsidRPr="00335F03">
        <w:rPr>
          <w:sz w:val="26"/>
          <w:szCs w:val="26"/>
        </w:rPr>
        <w:t>.0</w:t>
      </w:r>
      <w:r w:rsidRPr="00335F03">
        <w:rPr>
          <w:sz w:val="26"/>
          <w:szCs w:val="26"/>
        </w:rPr>
        <w:t>9</w:t>
      </w:r>
      <w:r w:rsidR="00486D8E" w:rsidRPr="00335F03">
        <w:rPr>
          <w:sz w:val="26"/>
          <w:szCs w:val="26"/>
        </w:rPr>
        <w:t>.201</w:t>
      </w:r>
      <w:r w:rsidRPr="00335F03">
        <w:rPr>
          <w:sz w:val="26"/>
          <w:szCs w:val="26"/>
        </w:rPr>
        <w:t>5</w:t>
      </w:r>
      <w:r w:rsidR="00486D8E" w:rsidRPr="00335F03">
        <w:rPr>
          <w:sz w:val="26"/>
          <w:szCs w:val="26"/>
        </w:rPr>
        <w:t xml:space="preserve">г. разработать план ключевых мероприятий, обеспечивающих  подготовку </w:t>
      </w:r>
      <w:r w:rsidR="00BD649C" w:rsidRPr="00335F03">
        <w:rPr>
          <w:sz w:val="26"/>
          <w:szCs w:val="26"/>
        </w:rPr>
        <w:t xml:space="preserve">и сопровождение </w:t>
      </w:r>
      <w:r w:rsidR="00486D8E" w:rsidRPr="00335F03">
        <w:rPr>
          <w:sz w:val="26"/>
          <w:szCs w:val="26"/>
        </w:rPr>
        <w:t>образовательных учреждений  к введению ФГОС основного общего образования, на 201</w:t>
      </w:r>
      <w:r w:rsidR="00BD649C" w:rsidRPr="00335F03">
        <w:rPr>
          <w:sz w:val="26"/>
          <w:szCs w:val="26"/>
        </w:rPr>
        <w:t>5</w:t>
      </w:r>
      <w:r w:rsidR="00486D8E" w:rsidRPr="00335F03">
        <w:rPr>
          <w:sz w:val="26"/>
          <w:szCs w:val="26"/>
        </w:rPr>
        <w:t>-201</w:t>
      </w:r>
      <w:r w:rsidR="00BD649C" w:rsidRPr="00335F03">
        <w:rPr>
          <w:sz w:val="26"/>
          <w:szCs w:val="26"/>
        </w:rPr>
        <w:t>6 учебный год</w:t>
      </w:r>
      <w:r w:rsidR="00486D8E" w:rsidRPr="00335F03">
        <w:rPr>
          <w:sz w:val="26"/>
          <w:szCs w:val="26"/>
        </w:rPr>
        <w:t>.</w:t>
      </w:r>
    </w:p>
    <w:p w:rsidR="00BD649C" w:rsidRPr="00335F03" w:rsidRDefault="00BD649C" w:rsidP="00335F03">
      <w:pPr>
        <w:spacing w:line="360" w:lineRule="auto"/>
        <w:jc w:val="both"/>
        <w:rPr>
          <w:sz w:val="26"/>
          <w:szCs w:val="26"/>
        </w:rPr>
      </w:pPr>
      <w:r w:rsidRPr="00335F03">
        <w:rPr>
          <w:sz w:val="26"/>
          <w:szCs w:val="26"/>
        </w:rPr>
        <w:tab/>
        <w:t>4</w:t>
      </w:r>
      <w:r w:rsidR="00486D8E" w:rsidRPr="00335F03">
        <w:rPr>
          <w:sz w:val="26"/>
          <w:szCs w:val="26"/>
        </w:rPr>
        <w:t xml:space="preserve">. </w:t>
      </w:r>
      <w:r w:rsidRPr="00335F03">
        <w:rPr>
          <w:sz w:val="26"/>
          <w:szCs w:val="26"/>
        </w:rPr>
        <w:t xml:space="preserve">Отделу общего образования </w:t>
      </w:r>
      <w:r w:rsidR="00486D8E" w:rsidRPr="00335F03">
        <w:rPr>
          <w:sz w:val="26"/>
          <w:szCs w:val="26"/>
        </w:rPr>
        <w:t>проанализировать отчеты школ о готовности к переходу на ФГОС ООО.</w:t>
      </w:r>
    </w:p>
    <w:p w:rsidR="00335F03" w:rsidRPr="00335F03" w:rsidRDefault="00BD649C" w:rsidP="00335F03">
      <w:pPr>
        <w:spacing w:line="360" w:lineRule="auto"/>
        <w:jc w:val="both"/>
        <w:rPr>
          <w:sz w:val="26"/>
          <w:szCs w:val="26"/>
        </w:rPr>
      </w:pPr>
      <w:r w:rsidRPr="00335F03">
        <w:rPr>
          <w:sz w:val="26"/>
          <w:szCs w:val="26"/>
        </w:rPr>
        <w:tab/>
        <w:t xml:space="preserve">5. </w:t>
      </w:r>
      <w:r w:rsidR="00486D8E" w:rsidRPr="00335F03">
        <w:rPr>
          <w:sz w:val="26"/>
          <w:szCs w:val="26"/>
        </w:rPr>
        <w:t xml:space="preserve">Аналитическую справку «О создании условий для эффективного освоения образовательной программы основного общего образования при введении ФГОС в образовательных учреждениях» заслушать на совещании руководителей учреждений  образования </w:t>
      </w:r>
      <w:r w:rsidRPr="00335F03">
        <w:rPr>
          <w:sz w:val="26"/>
          <w:szCs w:val="26"/>
        </w:rPr>
        <w:t>16.09</w:t>
      </w:r>
      <w:r w:rsidR="00486D8E" w:rsidRPr="00335F03">
        <w:rPr>
          <w:sz w:val="26"/>
          <w:szCs w:val="26"/>
        </w:rPr>
        <w:t>.201</w:t>
      </w:r>
      <w:r w:rsidRPr="00335F03">
        <w:rPr>
          <w:sz w:val="26"/>
          <w:szCs w:val="26"/>
        </w:rPr>
        <w:t>5</w:t>
      </w:r>
      <w:r w:rsidR="00486D8E" w:rsidRPr="00335F03">
        <w:rPr>
          <w:sz w:val="26"/>
          <w:szCs w:val="26"/>
        </w:rPr>
        <w:t>г.</w:t>
      </w:r>
    </w:p>
    <w:p w:rsidR="00486D8E" w:rsidRPr="00335F03" w:rsidRDefault="00335F03" w:rsidP="00335F03">
      <w:pPr>
        <w:spacing w:line="360" w:lineRule="auto"/>
        <w:jc w:val="both"/>
        <w:rPr>
          <w:sz w:val="26"/>
          <w:szCs w:val="26"/>
        </w:rPr>
      </w:pPr>
      <w:r w:rsidRPr="00335F03">
        <w:rPr>
          <w:sz w:val="26"/>
          <w:szCs w:val="26"/>
        </w:rPr>
        <w:tab/>
        <w:t>6</w:t>
      </w:r>
      <w:r w:rsidR="00486D8E" w:rsidRPr="00335F03">
        <w:rPr>
          <w:sz w:val="26"/>
          <w:szCs w:val="26"/>
        </w:rPr>
        <w:t xml:space="preserve">. </w:t>
      </w:r>
      <w:proofErr w:type="gramStart"/>
      <w:r w:rsidR="00486D8E" w:rsidRPr="00335F03">
        <w:rPr>
          <w:sz w:val="26"/>
          <w:szCs w:val="26"/>
        </w:rPr>
        <w:t>Контроль за</w:t>
      </w:r>
      <w:proofErr w:type="gramEnd"/>
      <w:r w:rsidR="00486D8E" w:rsidRPr="00335F03">
        <w:rPr>
          <w:sz w:val="26"/>
          <w:szCs w:val="26"/>
        </w:rPr>
        <w:t xml:space="preserve"> исполнением настоящего приказа возложить на</w:t>
      </w:r>
      <w:r w:rsidR="00BD649C" w:rsidRPr="00335F03">
        <w:rPr>
          <w:sz w:val="26"/>
          <w:szCs w:val="26"/>
        </w:rPr>
        <w:t xml:space="preserve"> </w:t>
      </w:r>
      <w:proofErr w:type="spellStart"/>
      <w:r w:rsidR="00BD649C" w:rsidRPr="00335F03">
        <w:rPr>
          <w:sz w:val="26"/>
          <w:szCs w:val="26"/>
        </w:rPr>
        <w:t>Лаевскую</w:t>
      </w:r>
      <w:proofErr w:type="spellEnd"/>
      <w:r w:rsidR="00BD649C" w:rsidRPr="00335F03">
        <w:rPr>
          <w:sz w:val="26"/>
          <w:szCs w:val="26"/>
        </w:rPr>
        <w:t xml:space="preserve"> Н.Г</w:t>
      </w:r>
      <w:r w:rsidR="00486D8E" w:rsidRPr="00335F03">
        <w:rPr>
          <w:sz w:val="26"/>
          <w:szCs w:val="26"/>
        </w:rPr>
        <w:t>.</w:t>
      </w:r>
      <w:r w:rsidRPr="00335F03">
        <w:rPr>
          <w:sz w:val="26"/>
          <w:szCs w:val="26"/>
        </w:rPr>
        <w:t>, заместителя начальника Управления образования</w:t>
      </w:r>
    </w:p>
    <w:p w:rsidR="00397BBE" w:rsidRPr="00335F03" w:rsidRDefault="00397BBE" w:rsidP="00335F03">
      <w:pPr>
        <w:spacing w:line="360" w:lineRule="auto"/>
        <w:jc w:val="both"/>
        <w:rPr>
          <w:color w:val="FF0000"/>
          <w:sz w:val="26"/>
          <w:szCs w:val="26"/>
        </w:rPr>
      </w:pPr>
    </w:p>
    <w:p w:rsidR="00397BBE" w:rsidRPr="00335F03" w:rsidRDefault="00397BBE" w:rsidP="00335F03">
      <w:pPr>
        <w:spacing w:line="360" w:lineRule="auto"/>
        <w:jc w:val="both"/>
        <w:rPr>
          <w:sz w:val="26"/>
          <w:szCs w:val="26"/>
        </w:rPr>
      </w:pPr>
    </w:p>
    <w:p w:rsidR="00335F03" w:rsidRDefault="00C96FF7" w:rsidP="00335F03">
      <w:pPr>
        <w:spacing w:line="360" w:lineRule="auto"/>
        <w:rPr>
          <w:sz w:val="26"/>
          <w:szCs w:val="26"/>
        </w:rPr>
      </w:pPr>
      <w:r w:rsidRPr="00335F03">
        <w:rPr>
          <w:sz w:val="26"/>
          <w:szCs w:val="26"/>
        </w:rPr>
        <w:t>Н</w:t>
      </w:r>
      <w:r w:rsidR="00397BBE" w:rsidRPr="00335F03">
        <w:rPr>
          <w:sz w:val="26"/>
          <w:szCs w:val="26"/>
        </w:rPr>
        <w:t>ачальник</w:t>
      </w:r>
      <w:r w:rsidR="00335F03">
        <w:rPr>
          <w:sz w:val="26"/>
          <w:szCs w:val="26"/>
        </w:rPr>
        <w:t xml:space="preserve"> </w:t>
      </w:r>
      <w:r w:rsidR="00397BBE" w:rsidRPr="00335F03">
        <w:rPr>
          <w:sz w:val="26"/>
          <w:szCs w:val="26"/>
        </w:rPr>
        <w:t xml:space="preserve">Управления </w:t>
      </w:r>
    </w:p>
    <w:p w:rsidR="00397BBE" w:rsidRPr="00335F03" w:rsidRDefault="00397BBE" w:rsidP="00335F03">
      <w:pPr>
        <w:spacing w:line="360" w:lineRule="auto"/>
        <w:rPr>
          <w:sz w:val="26"/>
          <w:szCs w:val="26"/>
        </w:rPr>
      </w:pPr>
      <w:r w:rsidRPr="00335F03">
        <w:rPr>
          <w:sz w:val="26"/>
          <w:szCs w:val="26"/>
        </w:rPr>
        <w:t xml:space="preserve">образования                                                                                  </w:t>
      </w:r>
      <w:r w:rsidR="00335F03">
        <w:rPr>
          <w:sz w:val="26"/>
          <w:szCs w:val="26"/>
        </w:rPr>
        <w:tab/>
      </w:r>
      <w:r w:rsidRPr="00335F03">
        <w:rPr>
          <w:sz w:val="26"/>
          <w:szCs w:val="26"/>
        </w:rPr>
        <w:t xml:space="preserve"> </w:t>
      </w:r>
      <w:proofErr w:type="spellStart"/>
      <w:r w:rsidRPr="00335F03">
        <w:rPr>
          <w:sz w:val="26"/>
          <w:szCs w:val="26"/>
        </w:rPr>
        <w:t>Т.О.Лозницкая</w:t>
      </w:r>
      <w:proofErr w:type="spellEnd"/>
      <w:r w:rsidRPr="00335F03">
        <w:rPr>
          <w:sz w:val="26"/>
          <w:szCs w:val="26"/>
        </w:rPr>
        <w:t xml:space="preserve"> </w:t>
      </w:r>
    </w:p>
    <w:p w:rsidR="00A70AD2" w:rsidRDefault="00A70AD2">
      <w:pPr>
        <w:sectPr w:rsidR="00A70AD2" w:rsidSect="00AD36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AD2" w:rsidRDefault="00A70AD2" w:rsidP="00A70AD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495E7C">
        <w:rPr>
          <w:sz w:val="22"/>
          <w:szCs w:val="22"/>
        </w:rPr>
        <w:t>1</w:t>
      </w:r>
    </w:p>
    <w:p w:rsidR="00A70AD2" w:rsidRDefault="00A70AD2" w:rsidP="00A70AD2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приказу Управления образования</w:t>
      </w:r>
    </w:p>
    <w:p w:rsidR="00A70AD2" w:rsidRDefault="00A70AD2" w:rsidP="00A70AD2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города Великие Луки</w:t>
      </w:r>
    </w:p>
    <w:p w:rsidR="00A70AD2" w:rsidRPr="00E727F0" w:rsidRDefault="00A70AD2" w:rsidP="00A70AD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от </w:t>
      </w:r>
      <w:r w:rsidR="00335F03">
        <w:rPr>
          <w:sz w:val="22"/>
          <w:szCs w:val="22"/>
        </w:rPr>
        <w:t>27.03.2015</w:t>
      </w:r>
      <w:r w:rsidRPr="00E727F0">
        <w:rPr>
          <w:sz w:val="22"/>
          <w:szCs w:val="22"/>
        </w:rPr>
        <w:t xml:space="preserve"> г. №</w:t>
      </w:r>
      <w:r w:rsidR="00335F03">
        <w:rPr>
          <w:sz w:val="22"/>
          <w:szCs w:val="22"/>
        </w:rPr>
        <w:t>135</w:t>
      </w:r>
      <w:r w:rsidRPr="00E727F0">
        <w:rPr>
          <w:sz w:val="22"/>
          <w:szCs w:val="22"/>
        </w:rPr>
        <w:t>/</w:t>
      </w:r>
      <w:proofErr w:type="gramStart"/>
      <w:r w:rsidRPr="00E727F0">
        <w:rPr>
          <w:sz w:val="22"/>
          <w:szCs w:val="22"/>
        </w:rPr>
        <w:t>П</w:t>
      </w:r>
      <w:proofErr w:type="gramEnd"/>
    </w:p>
    <w:p w:rsidR="00A70AD2" w:rsidRDefault="00A70AD2" w:rsidP="00A70AD2">
      <w:pPr>
        <w:ind w:firstLine="709"/>
        <w:jc w:val="center"/>
        <w:rPr>
          <w:b/>
          <w:sz w:val="28"/>
          <w:szCs w:val="28"/>
        </w:rPr>
      </w:pPr>
    </w:p>
    <w:p w:rsidR="000628FC" w:rsidRPr="000628FC" w:rsidRDefault="000628FC" w:rsidP="000628FC">
      <w:pPr>
        <w:jc w:val="center"/>
        <w:rPr>
          <w:b/>
          <w:bCs/>
        </w:rPr>
      </w:pPr>
      <w:r w:rsidRPr="000628FC">
        <w:rPr>
          <w:b/>
          <w:bCs/>
        </w:rPr>
        <w:t>КАРТА САМООЦЕНКИ</w:t>
      </w:r>
    </w:p>
    <w:p w:rsidR="000628FC" w:rsidRPr="000628FC" w:rsidRDefault="000628FC" w:rsidP="000628FC">
      <w:pPr>
        <w:jc w:val="center"/>
        <w:rPr>
          <w:b/>
          <w:bCs/>
        </w:rPr>
      </w:pPr>
      <w:r w:rsidRPr="000628FC">
        <w:rPr>
          <w:b/>
          <w:bCs/>
        </w:rPr>
        <w:t>готовности общеобразовательного учреждения к введению федерального государственного образовательного стандарта основного  общего образования  (ФГОС ООО)</w:t>
      </w:r>
    </w:p>
    <w:p w:rsidR="000628FC" w:rsidRPr="000628FC" w:rsidRDefault="000628FC" w:rsidP="000628FC">
      <w:pPr>
        <w:jc w:val="center"/>
        <w:rPr>
          <w:b/>
          <w:bCs/>
          <w:sz w:val="20"/>
          <w:szCs w:val="20"/>
        </w:rPr>
      </w:pPr>
    </w:p>
    <w:p w:rsidR="000628FC" w:rsidRPr="000628FC" w:rsidRDefault="000628FC" w:rsidP="000628FC">
      <w:pPr>
        <w:jc w:val="both"/>
        <w:rPr>
          <w:bCs/>
          <w:sz w:val="20"/>
          <w:szCs w:val="20"/>
        </w:rPr>
      </w:pPr>
      <w:r w:rsidRPr="000628FC">
        <w:rPr>
          <w:bCs/>
          <w:sz w:val="20"/>
          <w:szCs w:val="20"/>
        </w:rPr>
        <w:t>Наименование общеобразовательного учреждения (в соответствии с учредительными документами)  __________________________________________________________</w:t>
      </w:r>
    </w:p>
    <w:p w:rsidR="000628FC" w:rsidRPr="000628FC" w:rsidRDefault="000628FC" w:rsidP="000628FC">
      <w:pPr>
        <w:jc w:val="both"/>
        <w:rPr>
          <w:bCs/>
          <w:sz w:val="20"/>
          <w:szCs w:val="20"/>
        </w:rPr>
      </w:pPr>
      <w:r w:rsidRPr="000628FC">
        <w:rPr>
          <w:bCs/>
          <w:sz w:val="20"/>
          <w:szCs w:val="20"/>
        </w:rPr>
        <w:t>Дата __________________</w:t>
      </w:r>
    </w:p>
    <w:p w:rsidR="000628FC" w:rsidRPr="000628FC" w:rsidRDefault="000628FC" w:rsidP="000628FC">
      <w:pPr>
        <w:jc w:val="both"/>
        <w:rPr>
          <w:bCs/>
          <w:sz w:val="20"/>
          <w:szCs w:val="20"/>
        </w:rPr>
      </w:pPr>
    </w:p>
    <w:tbl>
      <w:tblPr>
        <w:tblW w:w="15017" w:type="dxa"/>
        <w:tblInd w:w="-25" w:type="dxa"/>
        <w:tblLayout w:type="fixed"/>
        <w:tblLook w:val="0000"/>
      </w:tblPr>
      <w:tblGrid>
        <w:gridCol w:w="2369"/>
        <w:gridCol w:w="4407"/>
        <w:gridCol w:w="847"/>
        <w:gridCol w:w="911"/>
        <w:gridCol w:w="4863"/>
        <w:gridCol w:w="1620"/>
      </w:tblGrid>
      <w:tr w:rsidR="000628FC" w:rsidRPr="000628FC" w:rsidTr="00340A8B"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FC" w:rsidRPr="000628FC" w:rsidRDefault="000628FC" w:rsidP="000628FC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0628FC">
              <w:rPr>
                <w:bCs/>
                <w:sz w:val="20"/>
                <w:szCs w:val="20"/>
              </w:rPr>
              <w:t>Критерий</w:t>
            </w:r>
          </w:p>
        </w:tc>
        <w:tc>
          <w:tcPr>
            <w:tcW w:w="4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FC" w:rsidRPr="000628FC" w:rsidRDefault="000628FC" w:rsidP="000628FC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0628FC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FC" w:rsidRPr="000628FC" w:rsidRDefault="000628FC" w:rsidP="000628FC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0628FC">
              <w:rPr>
                <w:bCs/>
                <w:sz w:val="20"/>
                <w:szCs w:val="20"/>
              </w:rPr>
              <w:t>Оценка</w:t>
            </w:r>
          </w:p>
          <w:p w:rsidR="000628FC" w:rsidRPr="000628FC" w:rsidRDefault="000628FC" w:rsidP="000628F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0628FC">
              <w:rPr>
                <w:bCs/>
                <w:sz w:val="20"/>
                <w:szCs w:val="20"/>
              </w:rPr>
              <w:t>показателя</w:t>
            </w:r>
            <w:r w:rsidRPr="000628FC">
              <w:rPr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FC" w:rsidRPr="000628FC" w:rsidRDefault="000628FC" w:rsidP="000628FC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0628FC">
              <w:rPr>
                <w:bCs/>
                <w:sz w:val="20"/>
                <w:szCs w:val="20"/>
              </w:rPr>
              <w:t>Подтверждение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FC" w:rsidRPr="000628FC" w:rsidRDefault="000628FC" w:rsidP="000628FC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0628FC">
              <w:rPr>
                <w:bCs/>
                <w:sz w:val="20"/>
                <w:szCs w:val="20"/>
              </w:rPr>
              <w:t>Предполагаемая дата выполнения (если данный показатель отсутствует)</w:t>
            </w:r>
          </w:p>
        </w:tc>
      </w:tr>
      <w:tr w:rsidR="000628FC" w:rsidRPr="000628FC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FC" w:rsidRPr="000628FC" w:rsidRDefault="000628FC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FC" w:rsidRPr="000628FC" w:rsidRDefault="000628FC" w:rsidP="000628FC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FC" w:rsidRPr="000628FC" w:rsidRDefault="000628FC" w:rsidP="000628FC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0628FC">
              <w:rPr>
                <w:bCs/>
                <w:sz w:val="20"/>
                <w:szCs w:val="20"/>
              </w:rPr>
              <w:t>да</w:t>
            </w:r>
          </w:p>
          <w:p w:rsidR="000628FC" w:rsidRPr="000628FC" w:rsidRDefault="000628FC" w:rsidP="000628F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0628FC">
              <w:rPr>
                <w:bCs/>
                <w:sz w:val="20"/>
                <w:szCs w:val="20"/>
              </w:rPr>
              <w:t>(1 балл)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FC" w:rsidRPr="000628FC" w:rsidRDefault="000628FC" w:rsidP="000628FC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0628FC">
              <w:rPr>
                <w:bCs/>
                <w:sz w:val="20"/>
                <w:szCs w:val="20"/>
              </w:rPr>
              <w:t>нет</w:t>
            </w:r>
          </w:p>
          <w:p w:rsidR="000628FC" w:rsidRPr="000628FC" w:rsidRDefault="000628FC" w:rsidP="000628F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0628FC">
              <w:rPr>
                <w:bCs/>
                <w:sz w:val="20"/>
                <w:szCs w:val="20"/>
              </w:rPr>
              <w:t>(0 баллов)</w:t>
            </w: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FC" w:rsidRPr="000628FC" w:rsidRDefault="000628FC" w:rsidP="000628FC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FC" w:rsidRPr="000628FC" w:rsidRDefault="000628FC" w:rsidP="000628FC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628FC" w:rsidRPr="000628FC" w:rsidTr="00340A8B">
        <w:trPr>
          <w:trHeight w:val="828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0628FC" w:rsidRDefault="000628FC" w:rsidP="000628FC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  <w:r w:rsidRPr="000628FC">
              <w:rPr>
                <w:b/>
                <w:bCs/>
                <w:sz w:val="20"/>
                <w:szCs w:val="20"/>
              </w:rPr>
              <w:t>Соответствие нормативной базы ОУ требованиям ФГОС ООО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</w:tcBorders>
          </w:tcPr>
          <w:p w:rsidR="000628FC" w:rsidRPr="000628FC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0628FC">
              <w:rPr>
                <w:bCs/>
                <w:sz w:val="20"/>
                <w:szCs w:val="20"/>
              </w:rPr>
              <w:t>Создание в общеобразовательном учреждении рабочей группы по введению ФГОС ООО.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</w:tcPr>
          <w:p w:rsidR="000628FC" w:rsidRPr="00BF06EF" w:rsidRDefault="00BF06EF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</w:tcBorders>
          </w:tcPr>
          <w:p w:rsidR="000628FC" w:rsidRPr="000628FC" w:rsidRDefault="000628FC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</w:tcBorders>
          </w:tcPr>
          <w:p w:rsidR="000628FC" w:rsidRPr="000628FC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0628FC">
              <w:rPr>
                <w:bCs/>
                <w:sz w:val="20"/>
                <w:szCs w:val="20"/>
              </w:rPr>
              <w:t>Приказ о создании рабочей группы по введению ФГОС ООО и утверждении Положения о рабочей группе.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8FC" w:rsidRPr="000628FC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0628FC" w:rsidRPr="000628FC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0628FC" w:rsidRDefault="000628FC" w:rsidP="000628FC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0628FC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0628FC">
              <w:rPr>
                <w:bCs/>
                <w:sz w:val="20"/>
                <w:szCs w:val="20"/>
              </w:rPr>
              <w:t>Формирование банка нормативно-правовых документов следующих уровней:</w:t>
            </w:r>
          </w:p>
          <w:p w:rsidR="000628FC" w:rsidRPr="000628FC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0628FC">
              <w:rPr>
                <w:bCs/>
                <w:sz w:val="20"/>
                <w:szCs w:val="20"/>
              </w:rPr>
              <w:t>федерального;</w:t>
            </w:r>
          </w:p>
          <w:p w:rsidR="000628FC" w:rsidRPr="000628FC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0628FC">
              <w:rPr>
                <w:bCs/>
                <w:sz w:val="20"/>
                <w:szCs w:val="20"/>
              </w:rPr>
              <w:t>регионального;</w:t>
            </w:r>
          </w:p>
          <w:p w:rsidR="000628FC" w:rsidRPr="000628FC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0628FC">
              <w:rPr>
                <w:bCs/>
                <w:sz w:val="20"/>
                <w:szCs w:val="20"/>
              </w:rPr>
              <w:t>муниципального;</w:t>
            </w:r>
          </w:p>
          <w:p w:rsidR="000628FC" w:rsidRPr="000628FC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0628FC">
              <w:rPr>
                <w:bCs/>
                <w:sz w:val="20"/>
                <w:szCs w:val="20"/>
              </w:rPr>
              <w:t>школьного.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0628FC" w:rsidRDefault="000628FC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0628FC" w:rsidRDefault="000628FC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0628FC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0628FC">
              <w:rPr>
                <w:bCs/>
                <w:sz w:val="20"/>
                <w:szCs w:val="20"/>
              </w:rPr>
              <w:t>Перечень документов, включенных в банк.</w:t>
            </w:r>
          </w:p>
          <w:p w:rsidR="000628FC" w:rsidRPr="000628FC" w:rsidRDefault="000628FC" w:rsidP="000628FC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0628FC">
              <w:rPr>
                <w:bCs/>
                <w:sz w:val="20"/>
                <w:szCs w:val="20"/>
              </w:rPr>
              <w:t>Адрес страницы школьного сайта, на которой размещены документы.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0628FC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0628FC" w:rsidRPr="000628FC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0628FC" w:rsidRDefault="000628FC" w:rsidP="000628FC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0628FC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0628FC">
              <w:rPr>
                <w:bCs/>
                <w:sz w:val="20"/>
                <w:szCs w:val="20"/>
              </w:rPr>
              <w:t>Внесение изменений и дополнений в Устав образовательного учреждения (по мере необходимости)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0628FC" w:rsidRDefault="000628FC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0628FC" w:rsidRDefault="000628FC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0628FC" w:rsidRDefault="00335F03" w:rsidP="00335F03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Постановление Администрации г</w:t>
            </w:r>
            <w:proofErr w:type="gramStart"/>
            <w:r>
              <w:rPr>
                <w:bCs/>
                <w:sz w:val="20"/>
                <w:szCs w:val="20"/>
              </w:rPr>
              <w:t>.В</w:t>
            </w:r>
            <w:proofErr w:type="gramEnd"/>
            <w:r>
              <w:rPr>
                <w:bCs/>
                <w:sz w:val="20"/>
                <w:szCs w:val="20"/>
              </w:rPr>
              <w:t>еликие Луки</w:t>
            </w:r>
            <w:r w:rsidR="000628FC" w:rsidRPr="000628FC">
              <w:rPr>
                <w:bCs/>
                <w:sz w:val="20"/>
                <w:szCs w:val="20"/>
              </w:rPr>
              <w:t xml:space="preserve"> о </w:t>
            </w:r>
            <w:r>
              <w:rPr>
                <w:bCs/>
                <w:sz w:val="20"/>
                <w:szCs w:val="20"/>
              </w:rPr>
              <w:t xml:space="preserve">утверждении новой редакции Устава или </w:t>
            </w:r>
            <w:r w:rsidR="000628FC" w:rsidRPr="000628FC">
              <w:rPr>
                <w:bCs/>
                <w:sz w:val="20"/>
                <w:szCs w:val="20"/>
              </w:rPr>
              <w:t xml:space="preserve">внесении изменений в Устав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0628FC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Введение  формы договора о предоставлении общего образования муниципальными образовательными учреждениями.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Приказ об утверждении формы договора о предоставлении общего образования муниципальными образовательными учреждениями.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 xml:space="preserve">Внесение изменений в «Положение о системе оценок, формах и порядке проведения </w:t>
            </w:r>
            <w:r w:rsidRPr="00AE0602">
              <w:rPr>
                <w:bCs/>
                <w:sz w:val="20"/>
                <w:szCs w:val="20"/>
              </w:rPr>
              <w:lastRenderedPageBreak/>
              <w:t xml:space="preserve">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 w:rsidRPr="00AE0602">
              <w:rPr>
                <w:bCs/>
                <w:sz w:val="20"/>
                <w:szCs w:val="20"/>
              </w:rPr>
              <w:t>метапредметных</w:t>
            </w:r>
            <w:proofErr w:type="spellEnd"/>
            <w:r w:rsidRPr="00AE0602">
              <w:rPr>
                <w:bCs/>
                <w:sz w:val="20"/>
                <w:szCs w:val="20"/>
              </w:rPr>
              <w:t>, личностных.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Протоко</w:t>
            </w:r>
            <w:proofErr w:type="gramStart"/>
            <w:r w:rsidRPr="00AE0602">
              <w:rPr>
                <w:bCs/>
                <w:sz w:val="20"/>
                <w:szCs w:val="20"/>
              </w:rPr>
              <w:t>л(</w:t>
            </w:r>
            <w:proofErr w:type="gramEnd"/>
            <w:r w:rsidRPr="00AE0602">
              <w:rPr>
                <w:bCs/>
                <w:sz w:val="20"/>
                <w:szCs w:val="20"/>
              </w:rPr>
              <w:t xml:space="preserve">ы) заседания(й) органов, на которых рассматривались вопросы внесения изменений в </w:t>
            </w:r>
            <w:r w:rsidRPr="00AE0602">
              <w:rPr>
                <w:bCs/>
                <w:sz w:val="20"/>
                <w:szCs w:val="20"/>
              </w:rPr>
              <w:lastRenderedPageBreak/>
              <w:t>«Положение о системе оценок, формах и порядке проведения промежуточной аттестации», приказ о внесении изменений в Положение, Положение с указанием изменений и дополнений.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Издание приказов по общеобразовательному учреждению: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Приказы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widowControl w:val="0"/>
              <w:numPr>
                <w:ilvl w:val="0"/>
                <w:numId w:val="4"/>
              </w:numPr>
              <w:tabs>
                <w:tab w:val="left" w:pos="175"/>
              </w:tabs>
              <w:suppressAutoHyphens/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О переходе ОУ на обучение по ФГОС ООО;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AE0602">
            <w:pPr>
              <w:widowControl w:val="0"/>
              <w:numPr>
                <w:ilvl w:val="0"/>
                <w:numId w:val="4"/>
              </w:numPr>
              <w:tabs>
                <w:tab w:val="left" w:pos="175"/>
              </w:tabs>
              <w:suppressAutoHyphens/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О разработке образовательной программы на 201</w:t>
            </w:r>
            <w:r w:rsidR="00AE0602" w:rsidRPr="00AE0602">
              <w:rPr>
                <w:bCs/>
                <w:sz w:val="20"/>
                <w:szCs w:val="20"/>
              </w:rPr>
              <w:t>5</w:t>
            </w:r>
            <w:r w:rsidRPr="00AE0602">
              <w:rPr>
                <w:bCs/>
                <w:sz w:val="20"/>
                <w:szCs w:val="20"/>
              </w:rPr>
              <w:t>-201</w:t>
            </w:r>
            <w:r w:rsidR="00AE0602" w:rsidRPr="00AE0602">
              <w:rPr>
                <w:bCs/>
                <w:sz w:val="20"/>
                <w:szCs w:val="20"/>
              </w:rPr>
              <w:t>6</w:t>
            </w:r>
            <w:r w:rsidRPr="00AE0602">
              <w:rPr>
                <w:bCs/>
                <w:sz w:val="20"/>
                <w:szCs w:val="20"/>
              </w:rPr>
              <w:t xml:space="preserve"> уч. год;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AE0602">
            <w:pPr>
              <w:widowControl w:val="0"/>
              <w:numPr>
                <w:ilvl w:val="0"/>
                <w:numId w:val="4"/>
              </w:numPr>
              <w:tabs>
                <w:tab w:val="left" w:pos="175"/>
              </w:tabs>
              <w:suppressAutoHyphens/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Об утверждении образовательной программы на 201</w:t>
            </w:r>
            <w:r w:rsidR="00AE0602" w:rsidRPr="00AE0602">
              <w:rPr>
                <w:bCs/>
                <w:sz w:val="20"/>
                <w:szCs w:val="20"/>
              </w:rPr>
              <w:t>5</w:t>
            </w:r>
            <w:r w:rsidRPr="00AE0602">
              <w:rPr>
                <w:bCs/>
                <w:sz w:val="20"/>
                <w:szCs w:val="20"/>
              </w:rPr>
              <w:t>-201</w:t>
            </w:r>
            <w:r w:rsidR="00AE0602" w:rsidRPr="00AE0602">
              <w:rPr>
                <w:bCs/>
                <w:sz w:val="20"/>
                <w:szCs w:val="20"/>
              </w:rPr>
              <w:t>6</w:t>
            </w:r>
            <w:r w:rsidRPr="00AE0602">
              <w:rPr>
                <w:bCs/>
                <w:sz w:val="20"/>
                <w:szCs w:val="20"/>
              </w:rPr>
              <w:t xml:space="preserve"> уч. год</w:t>
            </w:r>
            <w:r w:rsidRPr="00AE0602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AE0602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widowControl w:val="0"/>
              <w:numPr>
                <w:ilvl w:val="0"/>
                <w:numId w:val="4"/>
              </w:numPr>
              <w:tabs>
                <w:tab w:val="left" w:pos="175"/>
              </w:tabs>
              <w:suppressAutoHyphens/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Об утверждении годового календарного учебного графика;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widowControl w:val="0"/>
              <w:numPr>
                <w:ilvl w:val="0"/>
                <w:numId w:val="4"/>
              </w:numPr>
              <w:tabs>
                <w:tab w:val="left" w:pos="175"/>
              </w:tabs>
              <w:suppressAutoHyphens/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Об утверждении учебного плана;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widowControl w:val="0"/>
              <w:numPr>
                <w:ilvl w:val="0"/>
                <w:numId w:val="4"/>
              </w:numPr>
              <w:tabs>
                <w:tab w:val="left" w:pos="175"/>
              </w:tabs>
              <w:suppressAutoHyphens/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Об утверждении программы внеурочной деятельности;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widowControl w:val="0"/>
              <w:numPr>
                <w:ilvl w:val="0"/>
                <w:numId w:val="4"/>
              </w:numPr>
              <w:tabs>
                <w:tab w:val="left" w:pos="175"/>
              </w:tabs>
              <w:suppressAutoHyphens/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Об утверждении программы ОУ по повышению уровня профессионального мастерства педагогических работников;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rPr>
          <w:trHeight w:val="590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AE0602">
            <w:pPr>
              <w:widowControl w:val="0"/>
              <w:numPr>
                <w:ilvl w:val="0"/>
                <w:numId w:val="4"/>
              </w:numPr>
              <w:tabs>
                <w:tab w:val="left" w:pos="175"/>
              </w:tabs>
              <w:suppressAutoHyphens/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 xml:space="preserve">О проведении </w:t>
            </w:r>
            <w:proofErr w:type="spellStart"/>
            <w:r w:rsidRPr="00AE0602">
              <w:rPr>
                <w:bCs/>
                <w:sz w:val="20"/>
                <w:szCs w:val="20"/>
              </w:rPr>
              <w:t>внутришкольного</w:t>
            </w:r>
            <w:proofErr w:type="spellEnd"/>
            <w:r w:rsidRPr="00AE0602">
              <w:rPr>
                <w:bCs/>
                <w:sz w:val="20"/>
                <w:szCs w:val="20"/>
              </w:rPr>
              <w:t xml:space="preserve"> контроля по реализации ФГОС ООО;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rPr>
          <w:trHeight w:val="1434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widowControl w:val="0"/>
              <w:numPr>
                <w:ilvl w:val="0"/>
                <w:numId w:val="4"/>
              </w:numPr>
              <w:tabs>
                <w:tab w:val="left" w:pos="175"/>
              </w:tabs>
              <w:suppressAutoHyphens/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О внесении изменений в должностные инструкции учителей, заместителя директора по УВР, курирующего реализацию ФГОС ООО, психолога, педагога дополнительного образования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84051D">
        <w:trPr>
          <w:trHeight w:val="2257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2B0D0E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2B0D0E">
              <w:rPr>
                <w:bCs/>
                <w:sz w:val="20"/>
                <w:szCs w:val="20"/>
              </w:rPr>
              <w:t xml:space="preserve">Разработка локальных актов, устанавливающих требования к различным объектам инфраструктуры общеобразовательного учреждения с учетом требований к минимальной оснащенности образовательного процесса (например, положения о </w:t>
            </w:r>
            <w:proofErr w:type="spellStart"/>
            <w:r w:rsidRPr="002B0D0E">
              <w:rPr>
                <w:bCs/>
                <w:sz w:val="20"/>
                <w:szCs w:val="20"/>
              </w:rPr>
              <w:t>культурно-досуговом</w:t>
            </w:r>
            <w:proofErr w:type="spellEnd"/>
            <w:r w:rsidRPr="002B0D0E">
              <w:rPr>
                <w:bCs/>
                <w:sz w:val="20"/>
                <w:szCs w:val="20"/>
              </w:rPr>
              <w:t xml:space="preserve"> центре</w:t>
            </w:r>
            <w:r w:rsidRPr="002B0D0E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B0D0E">
              <w:rPr>
                <w:bCs/>
                <w:sz w:val="20"/>
                <w:szCs w:val="20"/>
              </w:rPr>
              <w:t>медиатеке</w:t>
            </w:r>
            <w:proofErr w:type="spellEnd"/>
            <w:r w:rsidRPr="002B0D0E">
              <w:rPr>
                <w:bCs/>
                <w:sz w:val="20"/>
                <w:szCs w:val="20"/>
              </w:rPr>
              <w:t>,</w:t>
            </w:r>
            <w:r w:rsidRPr="002B0D0E">
              <w:rPr>
                <w:b/>
                <w:bCs/>
                <w:sz w:val="20"/>
                <w:szCs w:val="20"/>
              </w:rPr>
              <w:t xml:space="preserve"> </w:t>
            </w:r>
            <w:r w:rsidRPr="002B0D0E">
              <w:rPr>
                <w:bCs/>
                <w:sz w:val="20"/>
                <w:szCs w:val="20"/>
              </w:rPr>
              <w:t>информационно-библиотечном центре, физкультурно-оздоровительном центре и др.).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2B0D0E" w:rsidRDefault="000628FC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2B0D0E" w:rsidRDefault="000628FC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2B0D0E" w:rsidRDefault="000628FC" w:rsidP="00AE0602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2B0D0E">
              <w:rPr>
                <w:bCs/>
                <w:sz w:val="20"/>
                <w:szCs w:val="20"/>
              </w:rPr>
              <w:t>Приказ об утверждении локальных актов</w:t>
            </w:r>
            <w:r w:rsidR="00AE0602" w:rsidRPr="002B0D0E">
              <w:rPr>
                <w:bCs/>
                <w:sz w:val="20"/>
                <w:szCs w:val="20"/>
              </w:rPr>
              <w:t xml:space="preserve"> с указанием </w:t>
            </w:r>
            <w:r w:rsidRPr="002B0D0E">
              <w:rPr>
                <w:bCs/>
                <w:sz w:val="20"/>
                <w:szCs w:val="20"/>
              </w:rPr>
              <w:t>переч</w:t>
            </w:r>
            <w:r w:rsidR="00AE0602" w:rsidRPr="002B0D0E">
              <w:rPr>
                <w:bCs/>
                <w:sz w:val="20"/>
                <w:szCs w:val="20"/>
              </w:rPr>
              <w:t>ня</w:t>
            </w:r>
            <w:r w:rsidRPr="002B0D0E">
              <w:rPr>
                <w:bCs/>
                <w:sz w:val="20"/>
                <w:szCs w:val="20"/>
              </w:rPr>
              <w:t xml:space="preserve"> локальных актов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  <w:r w:rsidRPr="00AE0602">
              <w:rPr>
                <w:b/>
                <w:bCs/>
                <w:sz w:val="20"/>
                <w:szCs w:val="20"/>
              </w:rPr>
              <w:t xml:space="preserve">Разработка ОПП ООО </w:t>
            </w:r>
          </w:p>
          <w:p w:rsidR="000628FC" w:rsidRPr="00AE0602" w:rsidRDefault="000628FC" w:rsidP="000628FC">
            <w:pPr>
              <w:contextualSpacing/>
              <w:rPr>
                <w:b/>
                <w:bCs/>
                <w:sz w:val="20"/>
                <w:szCs w:val="20"/>
              </w:rPr>
            </w:pPr>
            <w:r w:rsidRPr="00AE0602">
              <w:rPr>
                <w:b/>
                <w:bCs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tabs>
                <w:tab w:val="left" w:pos="303"/>
              </w:tabs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В структуру ОПП ООО включены</w:t>
            </w:r>
          </w:p>
          <w:p w:rsidR="000628FC" w:rsidRPr="00AE0602" w:rsidRDefault="000628FC" w:rsidP="000628FC">
            <w:pPr>
              <w:widowControl w:val="0"/>
              <w:numPr>
                <w:ilvl w:val="0"/>
                <w:numId w:val="5"/>
              </w:numPr>
              <w:tabs>
                <w:tab w:val="left" w:pos="303"/>
              </w:tabs>
              <w:suppressAutoHyphens/>
              <w:contextualSpacing/>
              <w:jc w:val="both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пояснительная записка;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Протокол заседания рабочей группы об утверждении пояснительной записки; пояснительная записка.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widowControl w:val="0"/>
              <w:numPr>
                <w:ilvl w:val="0"/>
                <w:numId w:val="5"/>
              </w:numPr>
              <w:tabs>
                <w:tab w:val="left" w:pos="303"/>
              </w:tabs>
              <w:suppressAutoHyphens/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 xml:space="preserve">планируемые результаты освоения основной образовательной программы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Протокол заседания рабочей группы об утверждении планируемых результатов освоения ООП; документ «Планируемые результаты освоения ООП».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widowControl w:val="0"/>
              <w:numPr>
                <w:ilvl w:val="0"/>
                <w:numId w:val="5"/>
              </w:numPr>
              <w:tabs>
                <w:tab w:val="left" w:pos="303"/>
              </w:tabs>
              <w:suppressAutoHyphens/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 xml:space="preserve">учебный план основного  общего образования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Протокол заседания рабочей группы об утверждении учебного плана; учебный план.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widowControl w:val="0"/>
              <w:numPr>
                <w:ilvl w:val="0"/>
                <w:numId w:val="5"/>
              </w:numPr>
              <w:tabs>
                <w:tab w:val="left" w:pos="303"/>
              </w:tabs>
              <w:suppressAutoHyphens/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программа развития  универсальных учебных действий (УУД), направленная  на формирование компетенций обучающихся в области использования ИК – технологий, учебно – исследовательской и проектной деятельности;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Протокол заседания рабочей группы об утверждении программы развития  УУД; программа развития  УУД.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widowControl w:val="0"/>
              <w:numPr>
                <w:ilvl w:val="0"/>
                <w:numId w:val="5"/>
              </w:numPr>
              <w:tabs>
                <w:tab w:val="left" w:pos="303"/>
              </w:tabs>
              <w:suppressAutoHyphens/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программы учебных предметов, курсов обязательной части учебного плана (перечислить):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  <w:r w:rsidRPr="001939D6">
              <w:rPr>
                <w:bCs/>
                <w:sz w:val="20"/>
                <w:szCs w:val="20"/>
              </w:rPr>
              <w:t>Протоколы заседаний рабочей группы об утверждении программ учебных предметов, курсов; программы по каждому учебному предмету.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ind w:hanging="284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ind w:hanging="284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ind w:hanging="284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ind w:hanging="284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ind w:hanging="284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ind w:hanging="284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ind w:hanging="284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ind w:hanging="284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ind w:hanging="284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ind w:hanging="284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widowControl w:val="0"/>
              <w:numPr>
                <w:ilvl w:val="0"/>
                <w:numId w:val="5"/>
              </w:numPr>
              <w:tabs>
                <w:tab w:val="left" w:pos="303"/>
              </w:tabs>
              <w:suppressAutoHyphens/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 xml:space="preserve">программы учебных предметов, курсов части учебного плана, формируемой </w:t>
            </w:r>
            <w:r w:rsidRPr="00AE0602">
              <w:rPr>
                <w:bCs/>
                <w:sz w:val="20"/>
                <w:szCs w:val="20"/>
              </w:rPr>
              <w:lastRenderedPageBreak/>
              <w:t>участниками образовательного процесса;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AE0602" w:rsidRDefault="000628FC" w:rsidP="000628FC">
            <w:pPr>
              <w:widowControl w:val="0"/>
              <w:numPr>
                <w:ilvl w:val="0"/>
                <w:numId w:val="5"/>
              </w:numPr>
              <w:tabs>
                <w:tab w:val="left" w:pos="303"/>
              </w:tabs>
              <w:suppressAutoHyphens/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программа воспитания и социализации, включающая такие направления, как:</w:t>
            </w:r>
          </w:p>
          <w:p w:rsidR="000628FC" w:rsidRPr="00AE0602" w:rsidRDefault="000628FC" w:rsidP="000628FC">
            <w:pPr>
              <w:widowControl w:val="0"/>
              <w:tabs>
                <w:tab w:val="left" w:pos="303"/>
              </w:tabs>
              <w:suppressAutoHyphens/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 xml:space="preserve">-духовно-нравственное развитие, воспитания </w:t>
            </w:r>
            <w:proofErr w:type="gramStart"/>
            <w:r w:rsidRPr="00AE0602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AE0602">
              <w:rPr>
                <w:bCs/>
                <w:sz w:val="20"/>
                <w:szCs w:val="20"/>
              </w:rPr>
              <w:t>;</w:t>
            </w:r>
          </w:p>
          <w:p w:rsidR="000628FC" w:rsidRPr="00AE0602" w:rsidRDefault="000628FC" w:rsidP="000628FC">
            <w:pPr>
              <w:widowControl w:val="0"/>
              <w:tabs>
                <w:tab w:val="left" w:pos="303"/>
              </w:tabs>
              <w:suppressAutoHyphens/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-их социализация и профессиональная ориентация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628FC" w:rsidRPr="001939D6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1939D6">
              <w:rPr>
                <w:bCs/>
                <w:sz w:val="20"/>
                <w:szCs w:val="20"/>
              </w:rPr>
              <w:t xml:space="preserve">Протокол заседания рабочей группы об утверждении программы </w:t>
            </w:r>
          </w:p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1939D6" w:rsidRDefault="000628FC" w:rsidP="000628FC">
            <w:pPr>
              <w:widowControl w:val="0"/>
              <w:numPr>
                <w:ilvl w:val="0"/>
                <w:numId w:val="5"/>
              </w:numPr>
              <w:tabs>
                <w:tab w:val="left" w:pos="303"/>
              </w:tabs>
              <w:suppressAutoHyphens/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1939D6">
              <w:rPr>
                <w:bCs/>
                <w:sz w:val="20"/>
                <w:szCs w:val="20"/>
              </w:rPr>
              <w:t>формирование культуры здорового и безопасного образа жизни;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1939D6" w:rsidRDefault="000628FC" w:rsidP="000628FC">
            <w:pPr>
              <w:widowControl w:val="0"/>
              <w:numPr>
                <w:ilvl w:val="0"/>
                <w:numId w:val="5"/>
              </w:numPr>
              <w:tabs>
                <w:tab w:val="left" w:pos="303"/>
              </w:tabs>
              <w:suppressAutoHyphens/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1939D6">
              <w:rPr>
                <w:bCs/>
                <w:sz w:val="20"/>
                <w:szCs w:val="20"/>
              </w:rPr>
              <w:t>программа коррекционной работы</w:t>
            </w:r>
            <w:r w:rsidRPr="001939D6">
              <w:rPr>
                <w:bCs/>
                <w:sz w:val="20"/>
                <w:szCs w:val="20"/>
                <w:vertAlign w:val="superscript"/>
              </w:rPr>
              <w:footnoteReference w:id="3"/>
            </w:r>
            <w:r w:rsidRPr="001939D6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1939D6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1939D6">
              <w:rPr>
                <w:bCs/>
                <w:sz w:val="20"/>
                <w:szCs w:val="20"/>
              </w:rPr>
              <w:t>Протокол заседания рабочей группы об утверждении программы коррекционной работы; программа коррекционной работы.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1939D6" w:rsidRDefault="000628FC" w:rsidP="000628FC">
            <w:pPr>
              <w:widowControl w:val="0"/>
              <w:numPr>
                <w:ilvl w:val="0"/>
                <w:numId w:val="5"/>
              </w:numPr>
              <w:tabs>
                <w:tab w:val="left" w:pos="303"/>
              </w:tabs>
              <w:suppressAutoHyphens/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1939D6">
              <w:rPr>
                <w:bCs/>
                <w:sz w:val="20"/>
                <w:szCs w:val="20"/>
              </w:rPr>
              <w:t xml:space="preserve">система </w:t>
            </w:r>
            <w:proofErr w:type="gramStart"/>
            <w:r w:rsidRPr="001939D6">
              <w:rPr>
                <w:bCs/>
                <w:sz w:val="20"/>
                <w:szCs w:val="20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  <w:r w:rsidRPr="001939D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1939D6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1939D6">
              <w:rPr>
                <w:bCs/>
                <w:sz w:val="20"/>
                <w:szCs w:val="20"/>
              </w:rPr>
              <w:t xml:space="preserve">Протокол заседания рабочей группы об утверждении </w:t>
            </w:r>
            <w:proofErr w:type="gramStart"/>
            <w:r w:rsidRPr="001939D6">
              <w:rPr>
                <w:bCs/>
                <w:sz w:val="20"/>
                <w:szCs w:val="20"/>
              </w:rPr>
              <w:t>системы оценки достижения планируемых результатов освоения основной образовательной</w:t>
            </w:r>
            <w:proofErr w:type="gramEnd"/>
            <w:r w:rsidRPr="001939D6">
              <w:rPr>
                <w:bCs/>
                <w:sz w:val="20"/>
                <w:szCs w:val="20"/>
              </w:rPr>
              <w:t xml:space="preserve"> программы; документ «Система оценки достижения образовательных результатов освоения ООП».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1939D6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1939D6">
              <w:rPr>
                <w:bCs/>
                <w:sz w:val="20"/>
                <w:szCs w:val="20"/>
              </w:rPr>
              <w:t>Утверждение основной образовательной программы общего образования общеобразовательного учреждения на заседании педагогического совета.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1939D6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1939D6">
              <w:rPr>
                <w:bCs/>
                <w:sz w:val="20"/>
                <w:szCs w:val="20"/>
              </w:rPr>
              <w:t>Протокол (выписка из протокола) заседания педагогического совета.</w:t>
            </w:r>
          </w:p>
          <w:p w:rsidR="000628FC" w:rsidRPr="001939D6" w:rsidRDefault="000628FC" w:rsidP="001939D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1939D6">
              <w:rPr>
                <w:bCs/>
                <w:sz w:val="20"/>
                <w:szCs w:val="20"/>
              </w:rPr>
              <w:t xml:space="preserve">Приказ об утверждении основной образовательной программы </w:t>
            </w:r>
            <w:r w:rsidR="001939D6">
              <w:rPr>
                <w:bCs/>
                <w:sz w:val="20"/>
                <w:szCs w:val="20"/>
              </w:rPr>
              <w:t xml:space="preserve">основного </w:t>
            </w:r>
            <w:r w:rsidRPr="001939D6">
              <w:rPr>
                <w:bCs/>
                <w:sz w:val="20"/>
                <w:szCs w:val="20"/>
              </w:rPr>
              <w:t>общего образования ОУ.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1939D6" w:rsidRDefault="000628FC" w:rsidP="000628FC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  <w:r w:rsidRPr="001939D6">
              <w:rPr>
                <w:b/>
                <w:bCs/>
                <w:sz w:val="20"/>
                <w:szCs w:val="20"/>
              </w:rPr>
              <w:t xml:space="preserve">Соответствие должностных инструкций работников ОУ нормативным требованиям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1939D6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1939D6">
              <w:rPr>
                <w:bCs/>
                <w:sz w:val="20"/>
                <w:szCs w:val="20"/>
              </w:rPr>
              <w:t>Должностные инструкции работников ОУ переработаны с учетом ФГОС и Единого квалификационного справочника должностей руководителей, специалистов и служащих</w:t>
            </w:r>
            <w:r w:rsidRPr="001939D6">
              <w:rPr>
                <w:bCs/>
                <w:sz w:val="20"/>
                <w:szCs w:val="20"/>
                <w:vertAlign w:val="superscript"/>
              </w:rPr>
              <w:footnoteReference w:id="4"/>
            </w:r>
            <w:r w:rsidRPr="001939D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  <w:r w:rsidRPr="001939D6">
              <w:rPr>
                <w:bCs/>
                <w:sz w:val="20"/>
                <w:szCs w:val="20"/>
              </w:rPr>
              <w:t>Приказ об утверждении новых или переработанных должностных инструкций.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  <w:r w:rsidRPr="001939D6">
              <w:rPr>
                <w:b/>
                <w:bCs/>
                <w:sz w:val="20"/>
                <w:szCs w:val="20"/>
              </w:rPr>
              <w:t>Соответствие списка учебников и учебных пособий для основной школы в соответствии с ФГОС ООО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1939D6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1939D6">
              <w:rPr>
                <w:bCs/>
                <w:sz w:val="20"/>
                <w:szCs w:val="20"/>
              </w:rPr>
              <w:t>Формирование заявки на обеспечение общеобразовательного учреждения учебниками в соответствии с федеральным перечнем.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1939D6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1939D6">
              <w:rPr>
                <w:bCs/>
                <w:sz w:val="20"/>
                <w:szCs w:val="20"/>
              </w:rPr>
              <w:t>Приказ об утверждении списка учебников и учебных пособий, используемых в образовательном процессе, перечень УМК.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1939D6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1939D6">
              <w:rPr>
                <w:bCs/>
                <w:sz w:val="20"/>
                <w:szCs w:val="20"/>
              </w:rPr>
              <w:t>Обеспеченность ОУ учебниками</w:t>
            </w:r>
            <w:r w:rsidRPr="001939D6">
              <w:rPr>
                <w:b/>
                <w:bCs/>
                <w:sz w:val="20"/>
                <w:szCs w:val="20"/>
              </w:rPr>
              <w:t xml:space="preserve"> </w:t>
            </w:r>
            <w:r w:rsidRPr="001939D6">
              <w:rPr>
                <w:bCs/>
                <w:sz w:val="20"/>
                <w:szCs w:val="20"/>
              </w:rPr>
              <w:t>в соответствии с ФГОС ООО.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1939D6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1939D6">
              <w:rPr>
                <w:bCs/>
                <w:sz w:val="20"/>
                <w:szCs w:val="20"/>
              </w:rPr>
              <w:t>Информация об обеспеченности учебниками с указанием % обеспеченности по каждому предмету учебного плана.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  <w:r w:rsidRPr="001939D6">
              <w:rPr>
                <w:b/>
                <w:bCs/>
                <w:sz w:val="20"/>
                <w:szCs w:val="20"/>
              </w:rPr>
              <w:t xml:space="preserve">Установление заработной платы и </w:t>
            </w:r>
            <w:r w:rsidRPr="001939D6">
              <w:rPr>
                <w:b/>
                <w:bCs/>
                <w:sz w:val="20"/>
                <w:szCs w:val="20"/>
              </w:rPr>
              <w:lastRenderedPageBreak/>
              <w:t>прочих выплат работникам ОУ в соответствии с НСОТ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1939D6" w:rsidRDefault="000628FC" w:rsidP="00171A06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1939D6">
              <w:rPr>
                <w:bCs/>
                <w:sz w:val="20"/>
                <w:szCs w:val="20"/>
              </w:rPr>
              <w:lastRenderedPageBreak/>
              <w:t>Разработка</w:t>
            </w:r>
            <w:r w:rsidR="00171A06">
              <w:rPr>
                <w:bCs/>
                <w:sz w:val="20"/>
                <w:szCs w:val="20"/>
              </w:rPr>
              <w:t xml:space="preserve"> или корректировка </w:t>
            </w:r>
            <w:r w:rsidRPr="001939D6">
              <w:rPr>
                <w:bCs/>
                <w:sz w:val="20"/>
                <w:szCs w:val="20"/>
              </w:rPr>
              <w:t xml:space="preserve">локальных актов, регламентирующих установление заработной </w:t>
            </w:r>
            <w:r w:rsidRPr="001939D6">
              <w:rPr>
                <w:bCs/>
                <w:sz w:val="20"/>
                <w:szCs w:val="20"/>
              </w:rPr>
              <w:lastRenderedPageBreak/>
              <w:t xml:space="preserve">платы работников образовательного учреждения, в том числе стимулирующих надбавок и доплат, порядок и размеры премирования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1939D6">
              <w:rPr>
                <w:bCs/>
                <w:sz w:val="20"/>
                <w:szCs w:val="20"/>
              </w:rPr>
              <w:t>Приказ об утверждении соответствующих локальных актов, локальные акты.</w:t>
            </w:r>
          </w:p>
          <w:p w:rsidR="00171A06" w:rsidRPr="00335F03" w:rsidRDefault="00171A06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F03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1939D6" w:rsidRDefault="000628FC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1939D6">
              <w:rPr>
                <w:bCs/>
                <w:sz w:val="20"/>
                <w:szCs w:val="20"/>
              </w:rPr>
              <w:t>Заключение дополнительных соглашений к трудовому договору с педагогическими работниками (по мере необходимости).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  <w:r w:rsidRPr="00171A06">
              <w:rPr>
                <w:bCs/>
                <w:sz w:val="20"/>
                <w:szCs w:val="20"/>
              </w:rPr>
              <w:t>Информационная справка о количественном и качественном составе педагогических работников, с которыми заключены дополнительные соглашения, с указанием сути заключенных соглашений.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FC" w:rsidRPr="00335F03" w:rsidRDefault="000628FC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D43DD" w:rsidRPr="00335F03" w:rsidTr="00340A8B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335F03" w:rsidRDefault="008D43DD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  <w:r w:rsidRPr="00171A06">
              <w:rPr>
                <w:b/>
                <w:bCs/>
                <w:sz w:val="20"/>
                <w:szCs w:val="20"/>
              </w:rPr>
              <w:t>Наличие модели организации образовательного процесса с учетом внеурочной деятельности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340A8B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8D43DD">
              <w:rPr>
                <w:bCs/>
                <w:sz w:val="20"/>
                <w:szCs w:val="20"/>
              </w:rPr>
              <w:t xml:space="preserve">Определение оптимальной модели организации внеурочной деятельности </w:t>
            </w:r>
            <w:proofErr w:type="gramStart"/>
            <w:r w:rsidRPr="008D43DD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8D43D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340A8B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340A8B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Default="008D43DD" w:rsidP="00340A8B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8D43DD">
              <w:rPr>
                <w:bCs/>
                <w:sz w:val="20"/>
                <w:szCs w:val="20"/>
              </w:rPr>
              <w:t>Описание модели организации внеурочной деятельности.</w:t>
            </w:r>
          </w:p>
          <w:p w:rsidR="008D43DD" w:rsidRPr="008D43DD" w:rsidRDefault="008D43DD" w:rsidP="00340A8B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8D43DD">
              <w:rPr>
                <w:bCs/>
                <w:sz w:val="20"/>
                <w:szCs w:val="20"/>
              </w:rPr>
              <w:t>Договоры о сотрудничестве с учреждениями дополнительного образования детей, организаций культуры и спорта и др.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DD" w:rsidRPr="00335F03" w:rsidRDefault="008D43DD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D43DD" w:rsidRPr="00335F03" w:rsidTr="00340A8B"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  <w:r w:rsidRPr="008D43DD">
              <w:rPr>
                <w:b/>
                <w:bCs/>
                <w:sz w:val="20"/>
                <w:szCs w:val="20"/>
              </w:rPr>
              <w:t>Включение в план методической работы вопросов введения ФГОС ООО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8D43DD">
              <w:rPr>
                <w:bCs/>
                <w:sz w:val="20"/>
                <w:szCs w:val="20"/>
              </w:rPr>
              <w:t>Разработка плана (раздела плана) методической работы, обеспечивающей сопровождение введения ФГОС ООО.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8D43DD">
              <w:rPr>
                <w:bCs/>
                <w:sz w:val="20"/>
                <w:szCs w:val="20"/>
              </w:rPr>
              <w:t>Приказ об утверждении плана методической работы.</w:t>
            </w:r>
          </w:p>
          <w:p w:rsidR="008D43DD" w:rsidRPr="008D43DD" w:rsidRDefault="008D43DD" w:rsidP="000628FC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8D43DD">
              <w:rPr>
                <w:bCs/>
                <w:sz w:val="20"/>
                <w:szCs w:val="20"/>
              </w:rPr>
              <w:t>План методической работы (раздел плана, в части сопровождения введения ФГОС</w:t>
            </w:r>
            <w:proofErr w:type="gramStart"/>
            <w:r w:rsidRPr="008D43DD">
              <w:rPr>
                <w:bCs/>
                <w:sz w:val="20"/>
                <w:szCs w:val="20"/>
              </w:rPr>
              <w:t xml:space="preserve"> )</w:t>
            </w:r>
            <w:proofErr w:type="gramEnd"/>
            <w:r w:rsidRPr="008D43D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DD" w:rsidRPr="00335F03" w:rsidRDefault="008D43DD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D43DD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8D43DD">
              <w:rPr>
                <w:bCs/>
                <w:sz w:val="20"/>
                <w:szCs w:val="20"/>
              </w:rPr>
              <w:t>Обеспечение консультационной методической поддержки учителей по вопросам реализации ФГОС.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8D43DD">
              <w:rPr>
                <w:bCs/>
                <w:sz w:val="20"/>
                <w:szCs w:val="20"/>
              </w:rPr>
              <w:t xml:space="preserve">План мероприятий, ориентированных на решение вопросов введения ФГОС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DD" w:rsidRPr="00335F03" w:rsidRDefault="008D43DD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D43DD" w:rsidRPr="00335F03" w:rsidTr="00340A8B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  <w:r w:rsidRPr="008D43DD">
              <w:rPr>
                <w:b/>
                <w:bCs/>
                <w:sz w:val="20"/>
                <w:szCs w:val="20"/>
              </w:rPr>
              <w:t>Повышение квалификации учителей-предметников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8D43DD">
              <w:rPr>
                <w:bCs/>
                <w:sz w:val="20"/>
                <w:szCs w:val="20"/>
              </w:rPr>
              <w:t>Составление плана-графика поэтапного повышения квалификации учителей (по мере введения ФГОС).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8D43DD">
              <w:rPr>
                <w:bCs/>
                <w:sz w:val="20"/>
                <w:szCs w:val="20"/>
              </w:rPr>
              <w:t xml:space="preserve">Приказ об утверждении плана-графика повышения квалификации, план-график.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DD" w:rsidRPr="00335F03" w:rsidRDefault="008D43DD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D43DD" w:rsidRPr="00335F03" w:rsidTr="00340A8B"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  <w:r w:rsidRPr="008D43DD">
              <w:rPr>
                <w:b/>
                <w:bCs/>
                <w:sz w:val="20"/>
                <w:szCs w:val="20"/>
              </w:rPr>
              <w:t>Материально-техническое обеспечение введения ФГОС ООО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8D43DD">
              <w:rPr>
                <w:bCs/>
                <w:sz w:val="20"/>
                <w:szCs w:val="20"/>
              </w:rPr>
              <w:t>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8D43DD">
              <w:rPr>
                <w:bCs/>
                <w:sz w:val="20"/>
                <w:szCs w:val="20"/>
              </w:rPr>
              <w:t>Информация об оснащённости общеобразовательного учреждения, план мероприятий по устранению выявленных недостатков.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DD" w:rsidRPr="00335F03" w:rsidRDefault="008D43DD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D43DD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8D43DD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8D43DD">
              <w:rPr>
                <w:bCs/>
                <w:sz w:val="20"/>
                <w:szCs w:val="20"/>
              </w:rPr>
              <w:t xml:space="preserve">Соответствие материально-технической базы реализации ООП </w:t>
            </w:r>
            <w:proofErr w:type="gramStart"/>
            <w:r w:rsidRPr="008D43DD">
              <w:rPr>
                <w:bCs/>
                <w:sz w:val="20"/>
                <w:szCs w:val="20"/>
              </w:rPr>
              <w:t>ООО</w:t>
            </w:r>
            <w:proofErr w:type="gramEnd"/>
            <w:r w:rsidRPr="008D43DD">
              <w:rPr>
                <w:bCs/>
                <w:sz w:val="20"/>
                <w:szCs w:val="20"/>
              </w:rPr>
              <w:t xml:space="preserve"> действующим санитарным нормам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8D43DD">
              <w:rPr>
                <w:bCs/>
                <w:sz w:val="20"/>
                <w:szCs w:val="20"/>
              </w:rPr>
              <w:t>Информация о соответствии, план мероприятий по устранению выявленных несоответствий.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DD" w:rsidRPr="00335F03" w:rsidRDefault="008D43DD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D43DD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8D43DD">
              <w:rPr>
                <w:bCs/>
                <w:sz w:val="20"/>
                <w:szCs w:val="20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8D43DD">
              <w:rPr>
                <w:bCs/>
                <w:sz w:val="20"/>
                <w:szCs w:val="20"/>
              </w:rPr>
              <w:t>Информация о соответствии, план мероприятий по устранению выявленных несоответствий.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DD" w:rsidRPr="00335F03" w:rsidRDefault="008D43DD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D43DD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335F03" w:rsidRDefault="008D43DD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8D43DD">
              <w:rPr>
                <w:bCs/>
                <w:sz w:val="20"/>
                <w:szCs w:val="20"/>
              </w:rPr>
              <w:t>Укомплектованность библиотеки ОУ печатными и электронными образовательными ресурсами по всем учебным предметам учебного плана ООП ООО.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8D43DD">
              <w:rPr>
                <w:bCs/>
                <w:sz w:val="20"/>
                <w:szCs w:val="20"/>
              </w:rPr>
              <w:t>Информация об укомплектованности библиотеки, с указанием доли обеспеченности предметов учебного плана ООП ООО.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DD" w:rsidRPr="00335F03" w:rsidRDefault="008D43DD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D43DD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335F03" w:rsidRDefault="008D43DD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8D43DD">
              <w:rPr>
                <w:bCs/>
                <w:sz w:val="20"/>
                <w:szCs w:val="20"/>
              </w:rPr>
              <w:t xml:space="preserve">Наличие доступа ОУ к электронным </w:t>
            </w:r>
            <w:r w:rsidRPr="008D43DD">
              <w:rPr>
                <w:bCs/>
                <w:sz w:val="20"/>
                <w:szCs w:val="20"/>
              </w:rPr>
              <w:lastRenderedPageBreak/>
              <w:t>образовательным ресурсам (ЭОР), размещенным в федеральных и региональных базах данных.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8D43DD">
              <w:rPr>
                <w:bCs/>
                <w:sz w:val="20"/>
                <w:szCs w:val="20"/>
              </w:rPr>
              <w:t xml:space="preserve">Перечень </w:t>
            </w:r>
            <w:proofErr w:type="gramStart"/>
            <w:r w:rsidRPr="008D43DD">
              <w:rPr>
                <w:bCs/>
                <w:sz w:val="20"/>
                <w:szCs w:val="20"/>
              </w:rPr>
              <w:t>доступных</w:t>
            </w:r>
            <w:proofErr w:type="gramEnd"/>
            <w:r w:rsidRPr="008D43DD">
              <w:rPr>
                <w:bCs/>
                <w:sz w:val="20"/>
                <w:szCs w:val="20"/>
              </w:rPr>
              <w:t xml:space="preserve"> и используемых ЭОР.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DD" w:rsidRPr="00335F03" w:rsidRDefault="008D43DD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D43DD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335F03" w:rsidRDefault="008D43DD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8D43DD">
              <w:rPr>
                <w:bCs/>
                <w:sz w:val="20"/>
                <w:szCs w:val="20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8D43DD" w:rsidRDefault="008D43DD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8D43DD">
              <w:rPr>
                <w:bCs/>
                <w:sz w:val="20"/>
                <w:szCs w:val="20"/>
              </w:rPr>
              <w:t xml:space="preserve">Информация о системе ограничения доступа к информации, несовместимой с задачами духовно-нравственного развития и воспитания </w:t>
            </w:r>
            <w:proofErr w:type="gramStart"/>
            <w:r w:rsidRPr="008D43DD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8D43DD">
              <w:rPr>
                <w:bCs/>
                <w:sz w:val="20"/>
                <w:szCs w:val="20"/>
              </w:rPr>
              <w:t xml:space="preserve"> (контент – фильтрация).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DD" w:rsidRPr="00335F03" w:rsidRDefault="008D43DD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D43DD" w:rsidRPr="00335F03" w:rsidTr="00340A8B"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335F03" w:rsidRDefault="008D43DD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  <w:r w:rsidRPr="008D43DD">
              <w:rPr>
                <w:b/>
                <w:bCs/>
                <w:sz w:val="20"/>
                <w:szCs w:val="20"/>
              </w:rPr>
              <w:t>Организационное обеспечение введения ФГОС ООО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287526" w:rsidRDefault="008D43DD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287526">
              <w:rPr>
                <w:bCs/>
                <w:sz w:val="20"/>
                <w:szCs w:val="20"/>
              </w:rPr>
              <w:t>Обеспечение координации деятельности субъектов образовательного процесса, организационных структур общеобразовательного учреждения по подготовке и введению ФГОС ООО.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287526" w:rsidRDefault="008D43DD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287526" w:rsidRDefault="008D43DD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287526" w:rsidRDefault="008D43DD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287526">
              <w:rPr>
                <w:bCs/>
                <w:sz w:val="20"/>
                <w:szCs w:val="20"/>
              </w:rPr>
              <w:t>Приказ о создании Координационного совета (назначении Координатора), утверждении плана работы по подготовке и введению ФГОС ООО.</w:t>
            </w:r>
          </w:p>
          <w:p w:rsidR="008D43DD" w:rsidRPr="00287526" w:rsidRDefault="008D43DD" w:rsidP="000628FC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DD" w:rsidRPr="00335F03" w:rsidRDefault="008D43DD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D43DD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335F03" w:rsidRDefault="008D43DD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287526" w:rsidRDefault="00287526" w:rsidP="00287526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287526">
              <w:rPr>
                <w:bCs/>
                <w:sz w:val="20"/>
                <w:szCs w:val="20"/>
              </w:rPr>
              <w:t xml:space="preserve">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287526" w:rsidRDefault="008D43DD" w:rsidP="000628FC">
            <w:pPr>
              <w:snapToGrid w:val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287526" w:rsidRDefault="008D43DD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287526" w:rsidRDefault="008D43DD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287526">
              <w:rPr>
                <w:bCs/>
                <w:sz w:val="20"/>
                <w:szCs w:val="20"/>
              </w:rPr>
              <w:t xml:space="preserve">Пакет методик для проведения диагностики в общеобразовательном учреждении. Диагностические материалы (анкеты, опросники и пр.), рекомендации для специалистов (педагогов-психологов, социальных педагогов)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DD" w:rsidRPr="00335F03" w:rsidRDefault="008D43DD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D43DD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335F03" w:rsidRDefault="008D43DD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335F03" w:rsidRDefault="00287526" w:rsidP="00287526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  <w:r w:rsidRPr="00287526">
              <w:rPr>
                <w:bCs/>
                <w:sz w:val="20"/>
                <w:szCs w:val="20"/>
              </w:rPr>
              <w:t xml:space="preserve">Привлечение органов </w:t>
            </w:r>
            <w:proofErr w:type="spellStart"/>
            <w:r w:rsidRPr="00287526">
              <w:rPr>
                <w:bCs/>
                <w:sz w:val="20"/>
                <w:szCs w:val="20"/>
              </w:rPr>
              <w:t>государственно­общественного</w:t>
            </w:r>
            <w:proofErr w:type="spellEnd"/>
            <w:r w:rsidRPr="00287526">
              <w:rPr>
                <w:bCs/>
                <w:sz w:val="20"/>
                <w:szCs w:val="20"/>
              </w:rPr>
              <w:t xml:space="preserve"> управления к проектированию основной образовательной программы основного общего образования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335F03" w:rsidRDefault="008D43DD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335F03" w:rsidRDefault="008D43DD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335F03" w:rsidRDefault="00287526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  <w:r w:rsidRPr="00287526">
              <w:rPr>
                <w:bCs/>
                <w:sz w:val="20"/>
                <w:szCs w:val="20"/>
              </w:rPr>
              <w:t xml:space="preserve">Решения органов </w:t>
            </w:r>
            <w:proofErr w:type="spellStart"/>
            <w:r w:rsidRPr="00287526">
              <w:rPr>
                <w:bCs/>
                <w:sz w:val="20"/>
                <w:szCs w:val="20"/>
              </w:rPr>
              <w:t>государственно­общественного</w:t>
            </w:r>
            <w:proofErr w:type="spellEnd"/>
            <w:r w:rsidRPr="00287526">
              <w:rPr>
                <w:bCs/>
                <w:sz w:val="20"/>
                <w:szCs w:val="20"/>
              </w:rPr>
              <w:t xml:space="preserve"> управления (протоколы)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DD" w:rsidRPr="00335F03" w:rsidRDefault="008D43DD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D43DD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335F03" w:rsidRDefault="008D43DD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287526" w:rsidRDefault="008D43DD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287526">
              <w:rPr>
                <w:bCs/>
                <w:sz w:val="20"/>
                <w:szCs w:val="20"/>
              </w:rPr>
              <w:t xml:space="preserve">Разработка диагностического инструментария для выявления профессиональных затруднений педагогов в период перехода на ФГОС ООО. </w:t>
            </w:r>
          </w:p>
          <w:p w:rsidR="008D43DD" w:rsidRPr="00287526" w:rsidRDefault="008D43DD" w:rsidP="000628FC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7526">
              <w:rPr>
                <w:bCs/>
                <w:sz w:val="20"/>
                <w:szCs w:val="20"/>
              </w:rPr>
              <w:t>Проведение анкетирования.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287526" w:rsidRDefault="008D43DD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287526" w:rsidRDefault="008D43DD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287526" w:rsidRDefault="008D43DD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287526">
              <w:rPr>
                <w:bCs/>
                <w:sz w:val="20"/>
                <w:szCs w:val="20"/>
              </w:rPr>
              <w:t>Диагностический инструментарий.</w:t>
            </w:r>
          </w:p>
          <w:p w:rsidR="008D43DD" w:rsidRPr="00287526" w:rsidRDefault="008D43DD" w:rsidP="000628FC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7526">
              <w:rPr>
                <w:bCs/>
                <w:sz w:val="20"/>
                <w:szCs w:val="20"/>
              </w:rPr>
              <w:t>Информационная справка по результатам анкетирования, план мероприятий по устранению выявленных проблем.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DD" w:rsidRPr="00335F03" w:rsidRDefault="008D43DD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87526" w:rsidRPr="00335F03" w:rsidTr="00340A8B"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26" w:rsidRPr="00335F03" w:rsidRDefault="00287526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  <w:r w:rsidRPr="00287526">
              <w:rPr>
                <w:b/>
                <w:bCs/>
                <w:sz w:val="20"/>
                <w:szCs w:val="20"/>
              </w:rPr>
              <w:t xml:space="preserve">Информационное обеспечение введения ФГОС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26" w:rsidRPr="00287526" w:rsidRDefault="00287526" w:rsidP="00287526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287526">
              <w:rPr>
                <w:bCs/>
                <w:sz w:val="20"/>
                <w:szCs w:val="20"/>
              </w:rPr>
              <w:t>Размещение на сайте образовательной организации информационных материалов о реализации ФГОС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26" w:rsidRPr="00335F03" w:rsidRDefault="00287526" w:rsidP="000628FC">
            <w:pPr>
              <w:snapToGrid w:val="0"/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26" w:rsidRPr="00335F03" w:rsidRDefault="00287526" w:rsidP="000628FC">
            <w:pPr>
              <w:snapToGrid w:val="0"/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26" w:rsidRPr="00335F03" w:rsidRDefault="00287526" w:rsidP="00287526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  <w:r w:rsidRPr="00287526">
              <w:rPr>
                <w:bCs/>
                <w:sz w:val="20"/>
                <w:szCs w:val="20"/>
              </w:rPr>
              <w:t>Адрес страницы сайта, на которой размещен</w:t>
            </w:r>
            <w:r>
              <w:rPr>
                <w:bCs/>
                <w:sz w:val="20"/>
                <w:szCs w:val="20"/>
              </w:rPr>
              <w:t>а информация</w:t>
            </w:r>
            <w:r w:rsidRPr="00287526">
              <w:rPr>
                <w:bCs/>
                <w:sz w:val="20"/>
                <w:szCs w:val="20"/>
              </w:rPr>
              <w:t xml:space="preserve"> </w:t>
            </w:r>
          </w:p>
          <w:p w:rsidR="00287526" w:rsidRPr="00335F03" w:rsidRDefault="00287526" w:rsidP="000628FC">
            <w:pPr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26" w:rsidRPr="00335F03" w:rsidRDefault="00287526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87526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26" w:rsidRPr="00335F03" w:rsidRDefault="00287526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26" w:rsidRPr="00287526" w:rsidRDefault="00287526" w:rsidP="00287526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287526">
              <w:rPr>
                <w:bCs/>
                <w:sz w:val="20"/>
                <w:szCs w:val="20"/>
              </w:rPr>
              <w:t>Широкое информирование родительской общественности о введении ФГОС  и порядке перехода на них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26" w:rsidRPr="00335F03" w:rsidRDefault="00287526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26" w:rsidRPr="00335F03" w:rsidRDefault="00287526" w:rsidP="000628FC">
            <w:pPr>
              <w:snapToGrid w:val="0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26" w:rsidRPr="00287526" w:rsidRDefault="00287526" w:rsidP="00287526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287526">
              <w:rPr>
                <w:bCs/>
                <w:sz w:val="20"/>
                <w:szCs w:val="20"/>
              </w:rPr>
              <w:t>Протоколы родительских собраний, конференций, заседаний органа государственно-общественного управления, на которых происходило информирование родительской общественности.</w:t>
            </w:r>
          </w:p>
          <w:p w:rsidR="00287526" w:rsidRPr="00335F03" w:rsidRDefault="00287526" w:rsidP="00287526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  <w:r w:rsidRPr="00287526">
              <w:rPr>
                <w:bCs/>
                <w:sz w:val="20"/>
                <w:szCs w:val="20"/>
              </w:rPr>
              <w:t>Публикации в СМИ.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26" w:rsidRPr="00335F03" w:rsidRDefault="00287526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D43DD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335F03" w:rsidRDefault="008D43DD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287526" w:rsidRDefault="008D43DD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287526">
              <w:rPr>
                <w:bCs/>
                <w:sz w:val="20"/>
                <w:szCs w:val="20"/>
              </w:rPr>
              <w:t>Изучение мнения родителей (законных представителей обучающихся) по вопросам введения новых стандартов. Проведение анкетирования на родительских собраниях.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287526" w:rsidRDefault="008D43DD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287526" w:rsidRDefault="008D43DD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287526" w:rsidRDefault="008D43DD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287526">
              <w:rPr>
                <w:bCs/>
                <w:sz w:val="20"/>
                <w:szCs w:val="20"/>
              </w:rPr>
              <w:t>Протоколы родительских собраний. Информация по результатам анкетирования с указанием доли родителей, охваченных анкетированием и долей родителей, настроенных позитивно, негативно и нейтрально.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DD" w:rsidRPr="00335F03" w:rsidRDefault="008D43DD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D43DD" w:rsidRPr="00335F03" w:rsidTr="00340A8B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335F03" w:rsidRDefault="008D43DD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287526" w:rsidRDefault="008D43DD" w:rsidP="00287526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287526">
              <w:rPr>
                <w:bCs/>
                <w:sz w:val="20"/>
                <w:szCs w:val="20"/>
              </w:rPr>
              <w:t xml:space="preserve">Наличие в Публичном </w:t>
            </w:r>
            <w:r w:rsidR="00287526">
              <w:rPr>
                <w:bCs/>
                <w:sz w:val="20"/>
                <w:szCs w:val="20"/>
              </w:rPr>
              <w:t>отчете</w:t>
            </w:r>
            <w:r w:rsidRPr="00287526">
              <w:rPr>
                <w:bCs/>
                <w:sz w:val="20"/>
                <w:szCs w:val="20"/>
              </w:rPr>
              <w:t xml:space="preserve"> общеобразовательного учреждения раздела, </w:t>
            </w:r>
            <w:r w:rsidRPr="00287526">
              <w:rPr>
                <w:bCs/>
                <w:sz w:val="20"/>
                <w:szCs w:val="20"/>
              </w:rPr>
              <w:lastRenderedPageBreak/>
              <w:t>содержащего информацию о ходе введения ФГОС.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287526" w:rsidRDefault="008D43DD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287526" w:rsidRDefault="008D43DD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3DD" w:rsidRPr="00287526" w:rsidRDefault="008D43DD" w:rsidP="00287526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287526">
              <w:rPr>
                <w:bCs/>
                <w:sz w:val="20"/>
                <w:szCs w:val="20"/>
              </w:rPr>
              <w:t xml:space="preserve">Адрес страницы сайта, на которой размещен Публичный </w:t>
            </w:r>
            <w:r w:rsidR="00287526">
              <w:rPr>
                <w:bCs/>
                <w:sz w:val="20"/>
                <w:szCs w:val="20"/>
              </w:rPr>
              <w:t>отчет</w:t>
            </w:r>
            <w:r w:rsidRPr="00287526">
              <w:rPr>
                <w:bCs/>
                <w:sz w:val="20"/>
                <w:szCs w:val="20"/>
              </w:rPr>
              <w:t xml:space="preserve"> общеобразовательного учреждения.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DD" w:rsidRPr="00335F03" w:rsidRDefault="008D43DD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87526" w:rsidRPr="00335F03" w:rsidTr="00340A8B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26" w:rsidRPr="00335F03" w:rsidRDefault="00287526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26" w:rsidRPr="00AE0602" w:rsidRDefault="00287526" w:rsidP="000628FC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E060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26" w:rsidRPr="00AE0602" w:rsidRDefault="00287526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26" w:rsidRPr="00AE0602" w:rsidRDefault="00287526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26" w:rsidRPr="00AE0602" w:rsidRDefault="00287526" w:rsidP="000628FC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26" w:rsidRPr="00335F03" w:rsidRDefault="00287526" w:rsidP="000628FC">
            <w:pPr>
              <w:snapToGrid w:val="0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87526" w:rsidRPr="00335F03" w:rsidTr="00340A8B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26" w:rsidRPr="00335F03" w:rsidRDefault="00287526" w:rsidP="000628FC">
            <w:pPr>
              <w:snapToGri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26" w:rsidRPr="00AE0602" w:rsidRDefault="00287526" w:rsidP="000628FC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E0602">
              <w:rPr>
                <w:b/>
                <w:bCs/>
                <w:sz w:val="20"/>
                <w:szCs w:val="20"/>
              </w:rPr>
              <w:t>Уровень готовности: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26" w:rsidRPr="00AE0602" w:rsidRDefault="00287526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26" w:rsidRPr="00AE0602" w:rsidRDefault="00287526" w:rsidP="000628F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26" w:rsidRPr="00AE0602" w:rsidRDefault="00287526" w:rsidP="000628FC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26" w:rsidRPr="00335F03" w:rsidRDefault="00287526" w:rsidP="000628FC">
            <w:pPr>
              <w:snapToGrid w:val="0"/>
              <w:contextualSpacing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0628FC" w:rsidRPr="00335F03" w:rsidRDefault="000628FC" w:rsidP="000628FC">
      <w:pPr>
        <w:rPr>
          <w:bCs/>
          <w:color w:val="FF0000"/>
          <w:sz w:val="20"/>
          <w:szCs w:val="20"/>
        </w:rPr>
      </w:pPr>
    </w:p>
    <w:p w:rsidR="000628FC" w:rsidRPr="00335F03" w:rsidRDefault="000628FC" w:rsidP="000628FC">
      <w:pPr>
        <w:ind w:firstLine="720"/>
        <w:jc w:val="both"/>
        <w:rPr>
          <w:b/>
          <w:bCs/>
          <w:color w:val="FF0000"/>
          <w:sz w:val="20"/>
          <w:szCs w:val="20"/>
        </w:rPr>
      </w:pPr>
    </w:p>
    <w:p w:rsidR="000628FC" w:rsidRPr="00AE0602" w:rsidRDefault="000628FC" w:rsidP="000628FC">
      <w:pPr>
        <w:ind w:firstLine="720"/>
        <w:jc w:val="both"/>
        <w:rPr>
          <w:b/>
          <w:bCs/>
          <w:sz w:val="20"/>
          <w:szCs w:val="20"/>
        </w:rPr>
      </w:pPr>
      <w:r w:rsidRPr="00AE0602">
        <w:rPr>
          <w:b/>
          <w:bCs/>
          <w:sz w:val="20"/>
          <w:szCs w:val="20"/>
        </w:rPr>
        <w:t>Интерпретация полученных результатов.</w:t>
      </w:r>
    </w:p>
    <w:p w:rsidR="000628FC" w:rsidRPr="00AE0602" w:rsidRDefault="000628FC" w:rsidP="000628FC">
      <w:pPr>
        <w:ind w:firstLine="720"/>
        <w:jc w:val="both"/>
        <w:rPr>
          <w:bCs/>
          <w:sz w:val="20"/>
          <w:szCs w:val="20"/>
        </w:rPr>
      </w:pPr>
      <w:proofErr w:type="gramStart"/>
      <w:r w:rsidRPr="00AE0602">
        <w:rPr>
          <w:bCs/>
          <w:sz w:val="20"/>
          <w:szCs w:val="20"/>
        </w:rPr>
        <w:t>Для определения уровня готовности общеобразовательного учреждения к введению федерального государственного образовательного стандарта основного  общего образования в зависимости от полученного в ходе самооценки результата необходимо использовать приведенную ниже таблицу.</w:t>
      </w:r>
      <w:proofErr w:type="gramEnd"/>
    </w:p>
    <w:p w:rsidR="000628FC" w:rsidRPr="00AE0602" w:rsidRDefault="000628FC" w:rsidP="000628FC">
      <w:pPr>
        <w:rPr>
          <w:bCs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928"/>
        <w:gridCol w:w="4929"/>
        <w:gridCol w:w="4979"/>
      </w:tblGrid>
      <w:tr w:rsidR="00AE0602" w:rsidRPr="00AE0602" w:rsidTr="00340A8B">
        <w:trPr>
          <w:trHeight w:hRule="exact" w:val="85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FC" w:rsidRPr="00AE0602" w:rsidRDefault="000628FC" w:rsidP="000628FC">
            <w:pPr>
              <w:snapToGrid w:val="0"/>
              <w:ind w:right="-24"/>
              <w:jc w:val="center"/>
              <w:rPr>
                <w:b/>
                <w:bCs/>
                <w:sz w:val="20"/>
                <w:szCs w:val="20"/>
              </w:rPr>
            </w:pPr>
            <w:r w:rsidRPr="00AE0602">
              <w:rPr>
                <w:b/>
                <w:bCs/>
                <w:sz w:val="20"/>
                <w:szCs w:val="20"/>
              </w:rPr>
              <w:t>Количество баллов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FC" w:rsidRPr="00AE0602" w:rsidRDefault="000628FC" w:rsidP="000628FC">
            <w:pPr>
              <w:snapToGrid w:val="0"/>
              <w:ind w:right="12"/>
              <w:jc w:val="center"/>
              <w:rPr>
                <w:b/>
                <w:bCs/>
                <w:sz w:val="20"/>
                <w:szCs w:val="20"/>
              </w:rPr>
            </w:pPr>
            <w:r w:rsidRPr="00AE0602">
              <w:rPr>
                <w:b/>
                <w:bCs/>
                <w:sz w:val="20"/>
                <w:szCs w:val="20"/>
              </w:rPr>
              <w:t xml:space="preserve">Доля </w:t>
            </w:r>
            <w:proofErr w:type="gramStart"/>
            <w:r w:rsidRPr="00AE0602">
              <w:rPr>
                <w:b/>
                <w:bCs/>
                <w:sz w:val="20"/>
                <w:szCs w:val="20"/>
              </w:rPr>
              <w:t>от</w:t>
            </w:r>
            <w:proofErr w:type="gramEnd"/>
            <w:r w:rsidRPr="00AE0602">
              <w:rPr>
                <w:b/>
                <w:bCs/>
                <w:sz w:val="20"/>
                <w:szCs w:val="20"/>
              </w:rPr>
              <w:t xml:space="preserve"> максимально </w:t>
            </w:r>
          </w:p>
          <w:p w:rsidR="000628FC" w:rsidRPr="00AE0602" w:rsidRDefault="000628FC" w:rsidP="000628FC">
            <w:pPr>
              <w:ind w:right="12"/>
              <w:jc w:val="center"/>
              <w:rPr>
                <w:b/>
                <w:bCs/>
                <w:sz w:val="20"/>
                <w:szCs w:val="20"/>
              </w:rPr>
            </w:pPr>
            <w:r w:rsidRPr="00AE0602">
              <w:rPr>
                <w:b/>
                <w:bCs/>
                <w:sz w:val="20"/>
                <w:szCs w:val="20"/>
              </w:rPr>
              <w:t xml:space="preserve">возможного </w:t>
            </w:r>
          </w:p>
          <w:p w:rsidR="000628FC" w:rsidRPr="00AE0602" w:rsidRDefault="000628FC" w:rsidP="000628FC">
            <w:pPr>
              <w:ind w:right="12"/>
              <w:jc w:val="center"/>
              <w:rPr>
                <w:b/>
                <w:bCs/>
                <w:sz w:val="20"/>
                <w:szCs w:val="20"/>
              </w:rPr>
            </w:pPr>
            <w:r w:rsidRPr="00AE0602">
              <w:rPr>
                <w:b/>
                <w:bCs/>
                <w:sz w:val="20"/>
                <w:szCs w:val="20"/>
              </w:rPr>
              <w:t>количества баллов</w:t>
            </w:r>
            <w:proofErr w:type="gramStart"/>
            <w:r w:rsidRPr="00AE0602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FC" w:rsidRPr="00AE0602" w:rsidRDefault="000628FC" w:rsidP="000628FC">
            <w:pPr>
              <w:snapToGrid w:val="0"/>
              <w:ind w:right="12"/>
              <w:jc w:val="center"/>
              <w:rPr>
                <w:b/>
                <w:bCs/>
                <w:sz w:val="20"/>
                <w:szCs w:val="20"/>
              </w:rPr>
            </w:pPr>
            <w:r w:rsidRPr="00AE0602">
              <w:rPr>
                <w:b/>
                <w:bCs/>
                <w:sz w:val="20"/>
                <w:szCs w:val="20"/>
              </w:rPr>
              <w:t>Уровни готовности</w:t>
            </w:r>
          </w:p>
        </w:tc>
      </w:tr>
      <w:tr w:rsidR="00AE0602" w:rsidRPr="00AE0602" w:rsidTr="00340A8B">
        <w:trPr>
          <w:trHeight w:hRule="exact" w:val="39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FC" w:rsidRPr="00AE0602" w:rsidRDefault="000628FC" w:rsidP="0084051D">
            <w:pPr>
              <w:snapToGrid w:val="0"/>
              <w:ind w:right="-24"/>
              <w:jc w:val="center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13-2</w:t>
            </w:r>
            <w:r w:rsidR="0084051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FC" w:rsidRPr="00AE0602" w:rsidRDefault="000628FC" w:rsidP="0084051D">
            <w:pPr>
              <w:snapToGrid w:val="0"/>
              <w:ind w:right="-24"/>
              <w:jc w:val="center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20-</w:t>
            </w:r>
            <w:r w:rsidR="0084051D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FC" w:rsidRPr="00AE0602" w:rsidRDefault="000628FC" w:rsidP="000628FC">
            <w:pPr>
              <w:snapToGrid w:val="0"/>
              <w:ind w:right="-24"/>
              <w:jc w:val="center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Низкий</w:t>
            </w:r>
          </w:p>
        </w:tc>
      </w:tr>
      <w:tr w:rsidR="00AE0602" w:rsidRPr="00AE0602" w:rsidTr="00340A8B">
        <w:trPr>
          <w:trHeight w:hRule="exact" w:val="39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FC" w:rsidRPr="00AE0602" w:rsidRDefault="000628FC" w:rsidP="0084051D">
            <w:pPr>
              <w:snapToGrid w:val="0"/>
              <w:ind w:right="-24"/>
              <w:jc w:val="center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2</w:t>
            </w:r>
            <w:r w:rsidR="0084051D">
              <w:rPr>
                <w:bCs/>
                <w:sz w:val="20"/>
                <w:szCs w:val="20"/>
              </w:rPr>
              <w:t>4</w:t>
            </w:r>
            <w:r w:rsidRPr="00AE0602">
              <w:rPr>
                <w:bCs/>
                <w:sz w:val="20"/>
                <w:szCs w:val="20"/>
              </w:rPr>
              <w:t>-30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FC" w:rsidRPr="00AE0602" w:rsidRDefault="000628FC" w:rsidP="000628FC">
            <w:pPr>
              <w:snapToGrid w:val="0"/>
              <w:ind w:right="-24"/>
              <w:jc w:val="center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40-50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FC" w:rsidRPr="00AE0602" w:rsidRDefault="000628FC" w:rsidP="000628FC">
            <w:pPr>
              <w:snapToGrid w:val="0"/>
              <w:ind w:right="-24"/>
              <w:jc w:val="center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Ниже среднего</w:t>
            </w:r>
          </w:p>
        </w:tc>
      </w:tr>
      <w:tr w:rsidR="00AE0602" w:rsidRPr="00AE0602" w:rsidTr="00340A8B">
        <w:trPr>
          <w:trHeight w:hRule="exact" w:val="39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FC" w:rsidRPr="00AE0602" w:rsidRDefault="000628FC" w:rsidP="0084051D">
            <w:pPr>
              <w:snapToGrid w:val="0"/>
              <w:ind w:right="-24"/>
              <w:jc w:val="center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31-4</w:t>
            </w:r>
            <w:r w:rsidR="0084051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FC" w:rsidRPr="00AE0602" w:rsidRDefault="000628FC" w:rsidP="000628FC">
            <w:pPr>
              <w:snapToGrid w:val="0"/>
              <w:ind w:right="-24"/>
              <w:jc w:val="center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51-70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FC" w:rsidRPr="00AE0602" w:rsidRDefault="000628FC" w:rsidP="000628FC">
            <w:pPr>
              <w:snapToGrid w:val="0"/>
              <w:ind w:right="-24"/>
              <w:jc w:val="center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Средний</w:t>
            </w:r>
          </w:p>
        </w:tc>
      </w:tr>
      <w:tr w:rsidR="00AE0602" w:rsidRPr="00AE0602" w:rsidTr="00340A8B">
        <w:trPr>
          <w:trHeight w:hRule="exact" w:val="39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FC" w:rsidRPr="00AE0602" w:rsidRDefault="000628FC" w:rsidP="0084051D">
            <w:pPr>
              <w:snapToGrid w:val="0"/>
              <w:ind w:right="-24"/>
              <w:jc w:val="center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4</w:t>
            </w:r>
            <w:r w:rsidR="0084051D">
              <w:rPr>
                <w:bCs/>
                <w:sz w:val="20"/>
                <w:szCs w:val="20"/>
              </w:rPr>
              <w:t>3</w:t>
            </w:r>
            <w:r w:rsidRPr="00AE0602">
              <w:rPr>
                <w:bCs/>
                <w:sz w:val="20"/>
                <w:szCs w:val="20"/>
              </w:rPr>
              <w:t>-</w:t>
            </w:r>
            <w:r w:rsidR="0084051D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FC" w:rsidRPr="00AE0602" w:rsidRDefault="000628FC" w:rsidP="000628FC">
            <w:pPr>
              <w:snapToGrid w:val="0"/>
              <w:ind w:right="-24"/>
              <w:jc w:val="center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71-80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FC" w:rsidRPr="00AE0602" w:rsidRDefault="000628FC" w:rsidP="000628FC">
            <w:pPr>
              <w:snapToGrid w:val="0"/>
              <w:ind w:right="-24"/>
              <w:jc w:val="center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Выше среднего</w:t>
            </w:r>
          </w:p>
        </w:tc>
      </w:tr>
      <w:tr w:rsidR="00AE0602" w:rsidRPr="00AE0602" w:rsidTr="00340A8B">
        <w:trPr>
          <w:trHeight w:hRule="exact" w:val="39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FC" w:rsidRPr="00AE0602" w:rsidRDefault="0084051D" w:rsidP="0084051D">
            <w:pPr>
              <w:snapToGrid w:val="0"/>
              <w:ind w:right="-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  <w:r w:rsidR="000628FC" w:rsidRPr="00AE0602">
              <w:rPr>
                <w:bCs/>
                <w:sz w:val="20"/>
                <w:szCs w:val="20"/>
              </w:rPr>
              <w:t>-6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FC" w:rsidRPr="00AE0602" w:rsidRDefault="000628FC" w:rsidP="000628FC">
            <w:pPr>
              <w:snapToGrid w:val="0"/>
              <w:ind w:right="-24"/>
              <w:jc w:val="center"/>
              <w:rPr>
                <w:bCs/>
                <w:sz w:val="20"/>
                <w:szCs w:val="20"/>
                <w:lang w:val="en-US"/>
              </w:rPr>
            </w:pPr>
            <w:r w:rsidRPr="00AE0602">
              <w:rPr>
                <w:bCs/>
                <w:sz w:val="20"/>
                <w:szCs w:val="20"/>
              </w:rPr>
              <w:t xml:space="preserve">более </w:t>
            </w:r>
            <w:r w:rsidRPr="00AE0602">
              <w:rPr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FC" w:rsidRPr="00AE0602" w:rsidRDefault="000628FC" w:rsidP="000628FC">
            <w:pPr>
              <w:snapToGrid w:val="0"/>
              <w:ind w:right="-24"/>
              <w:jc w:val="center"/>
              <w:rPr>
                <w:bCs/>
                <w:sz w:val="20"/>
                <w:szCs w:val="20"/>
              </w:rPr>
            </w:pPr>
            <w:r w:rsidRPr="00AE0602">
              <w:rPr>
                <w:bCs/>
                <w:sz w:val="20"/>
                <w:szCs w:val="20"/>
              </w:rPr>
              <w:t>Высокий</w:t>
            </w:r>
          </w:p>
        </w:tc>
      </w:tr>
    </w:tbl>
    <w:p w:rsidR="000628FC" w:rsidRPr="00AE0602" w:rsidRDefault="000628FC" w:rsidP="000628FC">
      <w:pPr>
        <w:rPr>
          <w:bCs/>
          <w:sz w:val="28"/>
          <w:szCs w:val="20"/>
        </w:rPr>
        <w:sectPr w:rsidR="000628FC" w:rsidRPr="00AE0602" w:rsidSect="00F271B5">
          <w:footerReference w:type="default" r:id="rId9"/>
          <w:footerReference w:type="first" r:id="rId10"/>
          <w:pgSz w:w="16837" w:h="11905" w:orient="landscape"/>
          <w:pgMar w:top="1134" w:right="1134" w:bottom="899" w:left="1134" w:header="720" w:footer="1134" w:gutter="0"/>
          <w:cols w:space="720"/>
          <w:docGrid w:linePitch="360"/>
        </w:sectPr>
      </w:pPr>
    </w:p>
    <w:p w:rsidR="00A70AD2" w:rsidRDefault="00A70AD2" w:rsidP="00A70AD2">
      <w:pPr>
        <w:ind w:firstLine="709"/>
        <w:jc w:val="center"/>
        <w:rPr>
          <w:b/>
          <w:sz w:val="28"/>
          <w:szCs w:val="28"/>
        </w:rPr>
      </w:pPr>
    </w:p>
    <w:sectPr w:rsidR="00A70AD2" w:rsidSect="008934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9E0" w:rsidRDefault="00F079E0" w:rsidP="000628FC">
      <w:r>
        <w:separator/>
      </w:r>
    </w:p>
  </w:endnote>
  <w:endnote w:type="continuationSeparator" w:id="0">
    <w:p w:rsidR="00F079E0" w:rsidRDefault="00F079E0" w:rsidP="00062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FC" w:rsidRDefault="004A2C06">
    <w:pPr>
      <w:pStyle w:val="a9"/>
      <w:jc w:val="center"/>
    </w:pPr>
    <w:r>
      <w:fldChar w:fldCharType="begin"/>
    </w:r>
    <w:r w:rsidR="000628FC">
      <w:instrText xml:space="preserve"> PAGE </w:instrText>
    </w:r>
    <w:r>
      <w:fldChar w:fldCharType="separate"/>
    </w:r>
    <w:r w:rsidR="00EC5AD1">
      <w:rPr>
        <w:noProof/>
      </w:rPr>
      <w:t>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FC" w:rsidRDefault="000628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9E0" w:rsidRDefault="00F079E0" w:rsidP="000628FC">
      <w:r>
        <w:separator/>
      </w:r>
    </w:p>
  </w:footnote>
  <w:footnote w:type="continuationSeparator" w:id="0">
    <w:p w:rsidR="00F079E0" w:rsidRDefault="00F079E0" w:rsidP="000628FC">
      <w:r>
        <w:continuationSeparator/>
      </w:r>
    </w:p>
  </w:footnote>
  <w:footnote w:id="1">
    <w:p w:rsidR="000628FC" w:rsidRPr="00D74687" w:rsidRDefault="000628FC" w:rsidP="000628FC">
      <w:pPr>
        <w:jc w:val="both"/>
        <w:rPr>
          <w:sz w:val="20"/>
        </w:rPr>
      </w:pPr>
      <w:r>
        <w:rPr>
          <w:rStyle w:val="ab"/>
        </w:rPr>
        <w:footnoteRef/>
      </w:r>
      <w:r>
        <w:tab/>
      </w:r>
      <w:r w:rsidRPr="00D74687">
        <w:rPr>
          <w:sz w:val="20"/>
        </w:rPr>
        <w:t xml:space="preserve"> Примечание:1 балл – наличие показателя подтверждается необходимыми документами; 0 баллов – показатель отсутствует или не подтвержден.</w:t>
      </w:r>
    </w:p>
  </w:footnote>
  <w:footnote w:id="2">
    <w:p w:rsidR="000628FC" w:rsidRDefault="000628FC" w:rsidP="000628FC">
      <w:pPr>
        <w:pStyle w:val="a7"/>
        <w:jc w:val="both"/>
      </w:pPr>
      <w:r>
        <w:rPr>
          <w:rStyle w:val="ab"/>
        </w:rPr>
        <w:footnoteRef/>
      </w:r>
      <w:r>
        <w:tab/>
        <w:t xml:space="preserve"> В пунктах приказа «Об утверждении образовательной программы» прописываются все структурные элементы ОП, за исключением учебного плана, являющегося финансовым документом.</w:t>
      </w:r>
    </w:p>
  </w:footnote>
  <w:footnote w:id="3">
    <w:p w:rsidR="000628FC" w:rsidRDefault="000628FC" w:rsidP="000628FC">
      <w:pPr>
        <w:pStyle w:val="a7"/>
        <w:jc w:val="both"/>
      </w:pPr>
      <w:r>
        <w:rPr>
          <w:rStyle w:val="ab"/>
        </w:rPr>
        <w:footnoteRef/>
      </w:r>
      <w:r>
        <w:tab/>
        <w:t xml:space="preserve"> Разрабатывается при организации обучения и воспитания в образовательном учреждении детей с ограниченными возможностями здоровья.</w:t>
      </w:r>
    </w:p>
  </w:footnote>
  <w:footnote w:id="4">
    <w:p w:rsidR="000628FC" w:rsidRDefault="000628FC" w:rsidP="000628FC">
      <w:pPr>
        <w:pStyle w:val="a7"/>
        <w:jc w:val="both"/>
      </w:pPr>
      <w:r>
        <w:rPr>
          <w:rStyle w:val="ab"/>
        </w:rPr>
        <w:footnoteRef/>
      </w:r>
      <w:r>
        <w:tab/>
        <w:t xml:space="preserve"> </w:t>
      </w:r>
      <w:r>
        <w:rPr>
          <w:bCs/>
        </w:rPr>
        <w:t>Раздел «Квалификационные характеристики должностей работников образования»</w:t>
      </w:r>
      <w:r>
        <w:rPr>
          <w:rFonts w:ascii="Arial" w:hAnsi="Arial" w:cs="Arial"/>
          <w:color w:val="000080"/>
          <w:sz w:val="26"/>
          <w:szCs w:val="26"/>
        </w:rPr>
        <w:t xml:space="preserve"> </w:t>
      </w:r>
      <w:r>
        <w:rPr>
          <w:bCs/>
        </w:rPr>
        <w:t>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РФ от  26августа 2010 г. № 761н.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E201F9B"/>
    <w:multiLevelType w:val="hybridMultilevel"/>
    <w:tmpl w:val="76004ED6"/>
    <w:lvl w:ilvl="0" w:tplc="D62CFC9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4E41B7"/>
    <w:multiLevelType w:val="hybridMultilevel"/>
    <w:tmpl w:val="7E70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C4142"/>
    <w:multiLevelType w:val="multilevel"/>
    <w:tmpl w:val="9052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681"/>
    <w:rsid w:val="000019CD"/>
    <w:rsid w:val="000628FC"/>
    <w:rsid w:val="000736BA"/>
    <w:rsid w:val="000E4FDD"/>
    <w:rsid w:val="00146A4A"/>
    <w:rsid w:val="00171A06"/>
    <w:rsid w:val="001939D6"/>
    <w:rsid w:val="002057F6"/>
    <w:rsid w:val="00263914"/>
    <w:rsid w:val="00263C10"/>
    <w:rsid w:val="00287526"/>
    <w:rsid w:val="002A6CA7"/>
    <w:rsid w:val="002B0D0E"/>
    <w:rsid w:val="002B483E"/>
    <w:rsid w:val="00320590"/>
    <w:rsid w:val="00335F03"/>
    <w:rsid w:val="0034239F"/>
    <w:rsid w:val="00365076"/>
    <w:rsid w:val="0036587B"/>
    <w:rsid w:val="00374BB3"/>
    <w:rsid w:val="00382329"/>
    <w:rsid w:val="003963A5"/>
    <w:rsid w:val="00397BBE"/>
    <w:rsid w:val="00442568"/>
    <w:rsid w:val="00483306"/>
    <w:rsid w:val="00486D8E"/>
    <w:rsid w:val="00495E7C"/>
    <w:rsid w:val="004A2C06"/>
    <w:rsid w:val="00500C2F"/>
    <w:rsid w:val="005D3798"/>
    <w:rsid w:val="005E103B"/>
    <w:rsid w:val="005E7483"/>
    <w:rsid w:val="00677488"/>
    <w:rsid w:val="006E7D55"/>
    <w:rsid w:val="00721833"/>
    <w:rsid w:val="007D3D47"/>
    <w:rsid w:val="0084051D"/>
    <w:rsid w:val="008557BF"/>
    <w:rsid w:val="00865B1E"/>
    <w:rsid w:val="008D2DF0"/>
    <w:rsid w:val="008D43DD"/>
    <w:rsid w:val="0094131D"/>
    <w:rsid w:val="009413A4"/>
    <w:rsid w:val="0094259C"/>
    <w:rsid w:val="00963CC6"/>
    <w:rsid w:val="00985EE6"/>
    <w:rsid w:val="009C2681"/>
    <w:rsid w:val="009E6C97"/>
    <w:rsid w:val="00A632D0"/>
    <w:rsid w:val="00A70AD2"/>
    <w:rsid w:val="00AD36A6"/>
    <w:rsid w:val="00AE0602"/>
    <w:rsid w:val="00B31824"/>
    <w:rsid w:val="00B35319"/>
    <w:rsid w:val="00BB26F0"/>
    <w:rsid w:val="00BC33BC"/>
    <w:rsid w:val="00BD649C"/>
    <w:rsid w:val="00BF06EF"/>
    <w:rsid w:val="00C35243"/>
    <w:rsid w:val="00C80C5B"/>
    <w:rsid w:val="00C96FF7"/>
    <w:rsid w:val="00D101EE"/>
    <w:rsid w:val="00D24784"/>
    <w:rsid w:val="00D34A39"/>
    <w:rsid w:val="00D76D7F"/>
    <w:rsid w:val="00E01C71"/>
    <w:rsid w:val="00EC5AD1"/>
    <w:rsid w:val="00F058B0"/>
    <w:rsid w:val="00F079E0"/>
    <w:rsid w:val="00F45685"/>
    <w:rsid w:val="00F66E40"/>
    <w:rsid w:val="00FF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BB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97BB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B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C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C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D2DF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A70AD2"/>
    <w:pPr>
      <w:spacing w:before="200" w:after="200"/>
      <w:ind w:left="200" w:right="200"/>
    </w:pPr>
  </w:style>
  <w:style w:type="paragraph" w:styleId="a7">
    <w:name w:val="footnote text"/>
    <w:basedOn w:val="a"/>
    <w:link w:val="a8"/>
    <w:uiPriority w:val="99"/>
    <w:semiHidden/>
    <w:unhideWhenUsed/>
    <w:rsid w:val="000628F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62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28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2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имвол сноски"/>
    <w:uiPriority w:val="99"/>
    <w:rsid w:val="000628FC"/>
    <w:rPr>
      <w:rFonts w:cs="Times New Roman"/>
      <w:vertAlign w:val="superscript"/>
    </w:rPr>
  </w:style>
  <w:style w:type="character" w:styleId="ac">
    <w:name w:val="Hyperlink"/>
    <w:basedOn w:val="a0"/>
    <w:uiPriority w:val="99"/>
    <w:unhideWhenUsed/>
    <w:rsid w:val="00495E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BB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97BB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B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C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C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D2DF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A70AD2"/>
    <w:pPr>
      <w:spacing w:before="200" w:after="200"/>
      <w:ind w:left="200" w:right="200"/>
    </w:pPr>
  </w:style>
  <w:style w:type="paragraph" w:styleId="a7">
    <w:name w:val="footnote text"/>
    <w:basedOn w:val="a"/>
    <w:link w:val="a8"/>
    <w:uiPriority w:val="99"/>
    <w:semiHidden/>
    <w:unhideWhenUsed/>
    <w:rsid w:val="000628F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62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28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2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имвол сноски"/>
    <w:uiPriority w:val="99"/>
    <w:rsid w:val="000628FC"/>
    <w:rPr>
      <w:rFonts w:cs="Times New Roman"/>
      <w:vertAlign w:val="superscript"/>
    </w:rPr>
  </w:style>
  <w:style w:type="character" w:styleId="ac">
    <w:name w:val="Hyperlink"/>
    <w:basedOn w:val="a0"/>
    <w:uiPriority w:val="99"/>
    <w:unhideWhenUsed/>
    <w:rsid w:val="00495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braz@eduvluki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81109-D379-439E-BC21-AC9FF8C0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2015-07-23T10:12:00Z</cp:lastPrinted>
  <dcterms:created xsi:type="dcterms:W3CDTF">2015-08-17T09:15:00Z</dcterms:created>
  <dcterms:modified xsi:type="dcterms:W3CDTF">2015-08-20T15:02:00Z</dcterms:modified>
</cp:coreProperties>
</file>